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02A4" w:rsidRPr="009002A4" w:rsidRDefault="009002A4" w:rsidP="009002A4">
      <w:pPr>
        <w:jc w:val="both"/>
        <w:rPr>
          <w:rFonts w:ascii="Times New Roman" w:hAnsi="Times New Roman" w:cs="Times New Roman"/>
          <w:b/>
          <w:sz w:val="28"/>
          <w:szCs w:val="28"/>
        </w:rPr>
      </w:pPr>
      <w:r w:rsidRPr="009002A4">
        <w:rPr>
          <w:rFonts w:ascii="Times New Roman" w:hAnsi="Times New Roman" w:cs="Times New Roman"/>
          <w:sz w:val="28"/>
          <w:szCs w:val="28"/>
        </w:rPr>
        <w:t>Тема 1</w:t>
      </w:r>
      <w:r w:rsidRPr="009002A4">
        <w:rPr>
          <w:rFonts w:ascii="Times New Roman" w:hAnsi="Times New Roman" w:cs="Times New Roman"/>
          <w:b/>
          <w:sz w:val="28"/>
          <w:szCs w:val="28"/>
        </w:rPr>
        <w:t xml:space="preserve">. Предмет и основные концепции современной философии науки </w:t>
      </w:r>
    </w:p>
    <w:p w:rsidR="009002A4" w:rsidRPr="009002A4" w:rsidRDefault="009002A4" w:rsidP="009002A4">
      <w:pPr>
        <w:jc w:val="both"/>
        <w:rPr>
          <w:rFonts w:ascii="Times New Roman" w:hAnsi="Times New Roman" w:cs="Times New Roman"/>
          <w:b/>
          <w:sz w:val="28"/>
          <w:szCs w:val="28"/>
        </w:rPr>
      </w:pPr>
    </w:p>
    <w:p w:rsidR="009002A4" w:rsidRPr="009002A4" w:rsidRDefault="009002A4" w:rsidP="009002A4">
      <w:pPr>
        <w:numPr>
          <w:ilvl w:val="0"/>
          <w:numId w:val="1"/>
        </w:numPr>
        <w:tabs>
          <w:tab w:val="left" w:pos="360"/>
        </w:tabs>
        <w:suppressAutoHyphens/>
        <w:spacing w:after="0" w:line="240" w:lineRule="auto"/>
        <w:ind w:left="360"/>
        <w:rPr>
          <w:rFonts w:ascii="Times New Roman" w:hAnsi="Times New Roman" w:cs="Times New Roman"/>
          <w:b/>
          <w:sz w:val="28"/>
          <w:szCs w:val="28"/>
        </w:rPr>
      </w:pPr>
      <w:r w:rsidRPr="009002A4">
        <w:rPr>
          <w:rFonts w:ascii="Times New Roman" w:hAnsi="Times New Roman" w:cs="Times New Roman"/>
          <w:b/>
          <w:sz w:val="28"/>
          <w:szCs w:val="28"/>
        </w:rPr>
        <w:t xml:space="preserve">Наука как познавательная деятельность, социальный институт и сфера культуры  </w:t>
      </w:r>
    </w:p>
    <w:p w:rsidR="009002A4" w:rsidRPr="009002A4" w:rsidRDefault="009002A4" w:rsidP="009002A4">
      <w:pPr>
        <w:jc w:val="both"/>
        <w:rPr>
          <w:rFonts w:ascii="Times New Roman" w:hAnsi="Times New Roman" w:cs="Times New Roman"/>
          <w:sz w:val="28"/>
          <w:szCs w:val="28"/>
        </w:rPr>
      </w:pPr>
      <w:r w:rsidRPr="009002A4">
        <w:rPr>
          <w:rFonts w:ascii="Times New Roman" w:hAnsi="Times New Roman" w:cs="Times New Roman"/>
          <w:sz w:val="28"/>
          <w:szCs w:val="28"/>
        </w:rPr>
        <w:t xml:space="preserve">               Наука – это целенаправленная, процессуальная, структурированная  </w:t>
      </w:r>
      <w:r w:rsidRPr="009002A4">
        <w:rPr>
          <w:rFonts w:ascii="Times New Roman" w:hAnsi="Times New Roman" w:cs="Times New Roman"/>
          <w:b/>
          <w:i/>
          <w:sz w:val="28"/>
          <w:szCs w:val="28"/>
        </w:rPr>
        <w:t>познавательная деятельность</w:t>
      </w:r>
      <w:r w:rsidRPr="009002A4">
        <w:rPr>
          <w:rFonts w:ascii="Times New Roman" w:hAnsi="Times New Roman" w:cs="Times New Roman"/>
          <w:sz w:val="28"/>
          <w:szCs w:val="28"/>
        </w:rPr>
        <w:t>. Структуру науки как деятельности можно представить в виде совокупности  трех основных элементов: цели – получения нового научного знания, предмета – имеющейся эмпирической и теор</w:t>
      </w:r>
      <w:r w:rsidRPr="009002A4">
        <w:rPr>
          <w:rFonts w:ascii="Times New Roman" w:hAnsi="Times New Roman" w:cs="Times New Roman"/>
          <w:sz w:val="28"/>
          <w:szCs w:val="28"/>
        </w:rPr>
        <w:t>е</w:t>
      </w:r>
      <w:r w:rsidRPr="009002A4">
        <w:rPr>
          <w:rFonts w:ascii="Times New Roman" w:hAnsi="Times New Roman" w:cs="Times New Roman"/>
          <w:sz w:val="28"/>
          <w:szCs w:val="28"/>
        </w:rPr>
        <w:t>тической информации, способствующей решению научной проблемы, средств – имеющихся в распоряжении исследователя методов анализа и коммуникации, способствующих достижению приемлемого для научного соо</w:t>
      </w:r>
      <w:r w:rsidRPr="009002A4">
        <w:rPr>
          <w:rFonts w:ascii="Times New Roman" w:hAnsi="Times New Roman" w:cs="Times New Roman"/>
          <w:sz w:val="28"/>
          <w:szCs w:val="28"/>
        </w:rPr>
        <w:t>б</w:t>
      </w:r>
      <w:r w:rsidRPr="009002A4">
        <w:rPr>
          <w:rFonts w:ascii="Times New Roman" w:hAnsi="Times New Roman" w:cs="Times New Roman"/>
          <w:sz w:val="28"/>
          <w:szCs w:val="28"/>
        </w:rPr>
        <w:t>щества решения заявленной проблемы.</w:t>
      </w:r>
    </w:p>
    <w:p w:rsidR="009002A4" w:rsidRPr="009002A4" w:rsidRDefault="009002A4" w:rsidP="009002A4">
      <w:pPr>
        <w:ind w:firstLine="720"/>
        <w:jc w:val="both"/>
        <w:rPr>
          <w:rFonts w:ascii="Times New Roman" w:hAnsi="Times New Roman" w:cs="Times New Roman"/>
          <w:sz w:val="28"/>
          <w:szCs w:val="28"/>
        </w:rPr>
      </w:pPr>
      <w:r w:rsidRPr="009002A4">
        <w:rPr>
          <w:rFonts w:ascii="Times New Roman" w:hAnsi="Times New Roman" w:cs="Times New Roman"/>
          <w:sz w:val="28"/>
          <w:szCs w:val="28"/>
        </w:rPr>
        <w:t>Современная наука не сводится, однако, к чисто познавательной де</w:t>
      </w:r>
      <w:r w:rsidRPr="009002A4">
        <w:rPr>
          <w:rFonts w:ascii="Times New Roman" w:hAnsi="Times New Roman" w:cs="Times New Roman"/>
          <w:sz w:val="28"/>
          <w:szCs w:val="28"/>
        </w:rPr>
        <w:t>я</w:t>
      </w:r>
      <w:r w:rsidRPr="009002A4">
        <w:rPr>
          <w:rFonts w:ascii="Times New Roman" w:hAnsi="Times New Roman" w:cs="Times New Roman"/>
          <w:sz w:val="28"/>
          <w:szCs w:val="28"/>
        </w:rPr>
        <w:t>тельности. Ее функционирование и развитие обусловлено практическими и социальными потребностями общества. Наука сегодня, являясь основным и</w:t>
      </w:r>
      <w:r w:rsidRPr="009002A4">
        <w:rPr>
          <w:rFonts w:ascii="Times New Roman" w:hAnsi="Times New Roman" w:cs="Times New Roman"/>
          <w:sz w:val="28"/>
          <w:szCs w:val="28"/>
        </w:rPr>
        <w:t>с</w:t>
      </w:r>
      <w:r w:rsidRPr="009002A4">
        <w:rPr>
          <w:rFonts w:ascii="Times New Roman" w:hAnsi="Times New Roman" w:cs="Times New Roman"/>
          <w:sz w:val="28"/>
          <w:szCs w:val="28"/>
        </w:rPr>
        <w:t>точником инновационной деятельности, ориентирована на создание новых потребительных стоимостей. Научные инновации являются исходным звеном современной наукоемкой экономики. Главное требование современного о</w:t>
      </w:r>
      <w:r w:rsidRPr="009002A4">
        <w:rPr>
          <w:rFonts w:ascii="Times New Roman" w:hAnsi="Times New Roman" w:cs="Times New Roman"/>
          <w:sz w:val="28"/>
          <w:szCs w:val="28"/>
        </w:rPr>
        <w:t>б</w:t>
      </w:r>
      <w:r w:rsidRPr="009002A4">
        <w:rPr>
          <w:rFonts w:ascii="Times New Roman" w:hAnsi="Times New Roman" w:cs="Times New Roman"/>
          <w:sz w:val="28"/>
          <w:szCs w:val="28"/>
        </w:rPr>
        <w:t xml:space="preserve">щества, предъявляемое к научной деятельности, –  максимально полезные инновации. Реализация этого требования обеспечивается соответствующей системой организации и управления наукой как особым </w:t>
      </w:r>
      <w:r w:rsidRPr="009002A4">
        <w:rPr>
          <w:rFonts w:ascii="Times New Roman" w:hAnsi="Times New Roman" w:cs="Times New Roman"/>
          <w:b/>
          <w:i/>
          <w:sz w:val="28"/>
          <w:szCs w:val="28"/>
        </w:rPr>
        <w:t>социальным и</w:t>
      </w:r>
      <w:r w:rsidRPr="009002A4">
        <w:rPr>
          <w:rFonts w:ascii="Times New Roman" w:hAnsi="Times New Roman" w:cs="Times New Roman"/>
          <w:b/>
          <w:i/>
          <w:sz w:val="28"/>
          <w:szCs w:val="28"/>
        </w:rPr>
        <w:t>н</w:t>
      </w:r>
      <w:r w:rsidRPr="009002A4">
        <w:rPr>
          <w:rFonts w:ascii="Times New Roman" w:hAnsi="Times New Roman" w:cs="Times New Roman"/>
          <w:b/>
          <w:i/>
          <w:sz w:val="28"/>
          <w:szCs w:val="28"/>
        </w:rPr>
        <w:t xml:space="preserve">ститутом </w:t>
      </w:r>
      <w:r w:rsidRPr="009002A4">
        <w:rPr>
          <w:rFonts w:ascii="Times New Roman" w:hAnsi="Times New Roman" w:cs="Times New Roman"/>
          <w:sz w:val="28"/>
          <w:szCs w:val="28"/>
        </w:rPr>
        <w:t>(</w:t>
      </w:r>
      <w:proofErr w:type="gramStart"/>
      <w:r w:rsidRPr="009002A4">
        <w:rPr>
          <w:rFonts w:ascii="Times New Roman" w:hAnsi="Times New Roman" w:cs="Times New Roman"/>
          <w:sz w:val="28"/>
          <w:szCs w:val="28"/>
        </w:rPr>
        <w:t>см</w:t>
      </w:r>
      <w:proofErr w:type="gramEnd"/>
      <w:r w:rsidRPr="009002A4">
        <w:rPr>
          <w:rFonts w:ascii="Times New Roman" w:hAnsi="Times New Roman" w:cs="Times New Roman"/>
          <w:sz w:val="28"/>
          <w:szCs w:val="28"/>
        </w:rPr>
        <w:t>. тему 8).</w:t>
      </w:r>
    </w:p>
    <w:p w:rsidR="009002A4" w:rsidRPr="009002A4" w:rsidRDefault="009002A4" w:rsidP="009002A4">
      <w:pPr>
        <w:ind w:firstLine="709"/>
        <w:jc w:val="both"/>
        <w:rPr>
          <w:rFonts w:ascii="Times New Roman" w:hAnsi="Times New Roman" w:cs="Times New Roman"/>
          <w:sz w:val="28"/>
          <w:szCs w:val="28"/>
        </w:rPr>
      </w:pPr>
      <w:r w:rsidRPr="009002A4">
        <w:rPr>
          <w:rFonts w:ascii="Times New Roman" w:hAnsi="Times New Roman" w:cs="Times New Roman"/>
          <w:sz w:val="28"/>
          <w:szCs w:val="28"/>
        </w:rPr>
        <w:t xml:space="preserve">Понимание науки как </w:t>
      </w:r>
      <w:proofErr w:type="spellStart"/>
      <w:r w:rsidRPr="009002A4">
        <w:rPr>
          <w:rFonts w:ascii="Times New Roman" w:hAnsi="Times New Roman" w:cs="Times New Roman"/>
          <w:b/>
          <w:i/>
          <w:sz w:val="28"/>
          <w:szCs w:val="28"/>
        </w:rPr>
        <w:t>социокультурного</w:t>
      </w:r>
      <w:proofErr w:type="spellEnd"/>
      <w:r w:rsidRPr="009002A4">
        <w:rPr>
          <w:rFonts w:ascii="Times New Roman" w:hAnsi="Times New Roman" w:cs="Times New Roman"/>
          <w:b/>
          <w:i/>
          <w:sz w:val="28"/>
          <w:szCs w:val="28"/>
        </w:rPr>
        <w:t xml:space="preserve"> феномена</w:t>
      </w:r>
      <w:r w:rsidRPr="009002A4">
        <w:rPr>
          <w:rFonts w:ascii="Times New Roman" w:hAnsi="Times New Roman" w:cs="Times New Roman"/>
          <w:sz w:val="28"/>
          <w:szCs w:val="28"/>
        </w:rPr>
        <w:t xml:space="preserve"> предполагает  ее рассмотрение в зависимости от многообразных сил и влияний, действующих в обществе. Наука определяет свои приоритеты, исходя из социально-культурного контекста, исторических условий, при этом  она сама в значительной степени влияет на  общественную жизнь.   Можно говорить о диалектической взаимообусловленности науки и общества: как </w:t>
      </w:r>
      <w:proofErr w:type="spellStart"/>
      <w:r w:rsidRPr="009002A4">
        <w:rPr>
          <w:rFonts w:ascii="Times New Roman" w:hAnsi="Times New Roman" w:cs="Times New Roman"/>
          <w:sz w:val="28"/>
          <w:szCs w:val="28"/>
        </w:rPr>
        <w:t>социокульту</w:t>
      </w:r>
      <w:r w:rsidRPr="009002A4">
        <w:rPr>
          <w:rFonts w:ascii="Times New Roman" w:hAnsi="Times New Roman" w:cs="Times New Roman"/>
          <w:sz w:val="28"/>
          <w:szCs w:val="28"/>
        </w:rPr>
        <w:t>р</w:t>
      </w:r>
      <w:r w:rsidRPr="009002A4">
        <w:rPr>
          <w:rFonts w:ascii="Times New Roman" w:hAnsi="Times New Roman" w:cs="Times New Roman"/>
          <w:sz w:val="28"/>
          <w:szCs w:val="28"/>
        </w:rPr>
        <w:t>ный</w:t>
      </w:r>
      <w:proofErr w:type="spellEnd"/>
      <w:r w:rsidRPr="009002A4">
        <w:rPr>
          <w:rFonts w:ascii="Times New Roman" w:hAnsi="Times New Roman" w:cs="Times New Roman"/>
          <w:sz w:val="28"/>
          <w:szCs w:val="28"/>
        </w:rPr>
        <w:t xml:space="preserve"> феномен наука возникла, отвечая на  потребность человечества в прои</w:t>
      </w:r>
      <w:r w:rsidRPr="009002A4">
        <w:rPr>
          <w:rFonts w:ascii="Times New Roman" w:hAnsi="Times New Roman" w:cs="Times New Roman"/>
          <w:sz w:val="28"/>
          <w:szCs w:val="28"/>
        </w:rPr>
        <w:t>з</w:t>
      </w:r>
      <w:r w:rsidRPr="009002A4">
        <w:rPr>
          <w:rFonts w:ascii="Times New Roman" w:hAnsi="Times New Roman" w:cs="Times New Roman"/>
          <w:sz w:val="28"/>
          <w:szCs w:val="28"/>
        </w:rPr>
        <w:t xml:space="preserve">водстве и получении истинного, адекватного знания о мире, и существует, в свою очередь, оказывая весьма заметное воздействие на развитие всех сфер общественной жизни. </w:t>
      </w:r>
    </w:p>
    <w:p w:rsidR="009002A4" w:rsidRPr="009002A4" w:rsidRDefault="009002A4" w:rsidP="009002A4">
      <w:pPr>
        <w:ind w:firstLine="709"/>
        <w:jc w:val="both"/>
        <w:rPr>
          <w:rFonts w:ascii="Times New Roman" w:hAnsi="Times New Roman" w:cs="Times New Roman"/>
          <w:color w:val="FF0000"/>
          <w:sz w:val="28"/>
          <w:szCs w:val="28"/>
        </w:rPr>
      </w:pPr>
      <w:r w:rsidRPr="009002A4">
        <w:rPr>
          <w:rFonts w:ascii="Times New Roman" w:hAnsi="Times New Roman" w:cs="Times New Roman"/>
          <w:sz w:val="28"/>
          <w:szCs w:val="28"/>
        </w:rPr>
        <w:t xml:space="preserve">Как </w:t>
      </w:r>
      <w:proofErr w:type="spellStart"/>
      <w:r w:rsidRPr="009002A4">
        <w:rPr>
          <w:rFonts w:ascii="Times New Roman" w:hAnsi="Times New Roman" w:cs="Times New Roman"/>
          <w:sz w:val="28"/>
          <w:szCs w:val="28"/>
        </w:rPr>
        <w:t>социокультурный</w:t>
      </w:r>
      <w:proofErr w:type="spellEnd"/>
      <w:r w:rsidRPr="009002A4">
        <w:rPr>
          <w:rFonts w:ascii="Times New Roman" w:hAnsi="Times New Roman" w:cs="Times New Roman"/>
          <w:sz w:val="28"/>
          <w:szCs w:val="28"/>
        </w:rPr>
        <w:t xml:space="preserve"> феномен наука вырастает в определенной культурной среде, оказывается детерминированной культурной традицией. В с</w:t>
      </w:r>
      <w:r w:rsidRPr="009002A4">
        <w:rPr>
          <w:rFonts w:ascii="Times New Roman" w:hAnsi="Times New Roman" w:cs="Times New Roman"/>
          <w:sz w:val="28"/>
          <w:szCs w:val="28"/>
        </w:rPr>
        <w:t>о</w:t>
      </w:r>
      <w:r w:rsidRPr="009002A4">
        <w:rPr>
          <w:rFonts w:ascii="Times New Roman" w:hAnsi="Times New Roman" w:cs="Times New Roman"/>
          <w:sz w:val="28"/>
          <w:szCs w:val="28"/>
        </w:rPr>
        <w:t xml:space="preserve">временном обществе она непосредственно или опосредованно присутствует во всех сферах человеческих отношений, оказывает влияние на </w:t>
      </w:r>
      <w:r w:rsidRPr="009002A4">
        <w:rPr>
          <w:rFonts w:ascii="Times New Roman" w:hAnsi="Times New Roman" w:cs="Times New Roman"/>
          <w:sz w:val="28"/>
          <w:szCs w:val="28"/>
        </w:rPr>
        <w:lastRenderedPageBreak/>
        <w:t>все формы деятельности, связанные с производством, обменом, распределением и п</w:t>
      </w:r>
      <w:r w:rsidRPr="009002A4">
        <w:rPr>
          <w:rFonts w:ascii="Times New Roman" w:hAnsi="Times New Roman" w:cs="Times New Roman"/>
          <w:sz w:val="28"/>
          <w:szCs w:val="28"/>
        </w:rPr>
        <w:t>о</w:t>
      </w:r>
      <w:r w:rsidRPr="009002A4">
        <w:rPr>
          <w:rFonts w:ascii="Times New Roman" w:hAnsi="Times New Roman" w:cs="Times New Roman"/>
          <w:sz w:val="28"/>
          <w:szCs w:val="28"/>
        </w:rPr>
        <w:t>треблением вещей,  активно внедряется и в отношения самих людей.</w:t>
      </w:r>
      <w:r w:rsidRPr="009002A4">
        <w:rPr>
          <w:rFonts w:ascii="Times New Roman" w:hAnsi="Times New Roman" w:cs="Times New Roman"/>
          <w:color w:val="FF0000"/>
          <w:sz w:val="28"/>
          <w:szCs w:val="28"/>
        </w:rPr>
        <w:t xml:space="preserve"> </w:t>
      </w:r>
    </w:p>
    <w:p w:rsidR="009002A4" w:rsidRPr="009002A4" w:rsidRDefault="009002A4" w:rsidP="009002A4">
      <w:pPr>
        <w:numPr>
          <w:ilvl w:val="0"/>
          <w:numId w:val="2"/>
        </w:numPr>
        <w:tabs>
          <w:tab w:val="clear" w:pos="1429"/>
        </w:tabs>
        <w:suppressAutoHyphens/>
        <w:spacing w:after="0" w:line="240" w:lineRule="auto"/>
        <w:ind w:left="0" w:firstLine="1069"/>
        <w:jc w:val="both"/>
        <w:rPr>
          <w:rFonts w:ascii="Times New Roman" w:hAnsi="Times New Roman" w:cs="Times New Roman"/>
          <w:b/>
          <w:sz w:val="28"/>
          <w:szCs w:val="28"/>
        </w:rPr>
      </w:pPr>
      <w:r w:rsidRPr="009002A4">
        <w:rPr>
          <w:rFonts w:ascii="Times New Roman" w:hAnsi="Times New Roman" w:cs="Times New Roman"/>
          <w:b/>
          <w:sz w:val="28"/>
          <w:szCs w:val="28"/>
        </w:rPr>
        <w:t xml:space="preserve">Современная философия науки как изучение общих закономерностей научного познания в его историческом </w:t>
      </w:r>
      <w:proofErr w:type="gramStart"/>
      <w:r w:rsidRPr="009002A4">
        <w:rPr>
          <w:rFonts w:ascii="Times New Roman" w:hAnsi="Times New Roman" w:cs="Times New Roman"/>
          <w:b/>
          <w:sz w:val="28"/>
          <w:szCs w:val="28"/>
        </w:rPr>
        <w:t>развитии</w:t>
      </w:r>
      <w:proofErr w:type="gramEnd"/>
      <w:r w:rsidRPr="009002A4">
        <w:rPr>
          <w:rFonts w:ascii="Times New Roman" w:hAnsi="Times New Roman" w:cs="Times New Roman"/>
          <w:b/>
          <w:sz w:val="28"/>
          <w:szCs w:val="28"/>
        </w:rPr>
        <w:t xml:space="preserve"> и изменяющемся </w:t>
      </w:r>
      <w:proofErr w:type="spellStart"/>
      <w:r w:rsidRPr="009002A4">
        <w:rPr>
          <w:rFonts w:ascii="Times New Roman" w:hAnsi="Times New Roman" w:cs="Times New Roman"/>
          <w:b/>
          <w:sz w:val="28"/>
          <w:szCs w:val="28"/>
        </w:rPr>
        <w:t>социокультурном</w:t>
      </w:r>
      <w:proofErr w:type="spellEnd"/>
      <w:r w:rsidRPr="009002A4">
        <w:rPr>
          <w:rFonts w:ascii="Times New Roman" w:hAnsi="Times New Roman" w:cs="Times New Roman"/>
          <w:b/>
          <w:sz w:val="28"/>
          <w:szCs w:val="28"/>
        </w:rPr>
        <w:t xml:space="preserve"> контексте</w:t>
      </w:r>
    </w:p>
    <w:p w:rsidR="009002A4" w:rsidRPr="009002A4" w:rsidRDefault="009002A4" w:rsidP="009002A4">
      <w:pPr>
        <w:ind w:firstLine="709"/>
        <w:jc w:val="both"/>
        <w:rPr>
          <w:rFonts w:ascii="Times New Roman" w:hAnsi="Times New Roman" w:cs="Times New Roman"/>
          <w:sz w:val="28"/>
          <w:szCs w:val="28"/>
        </w:rPr>
      </w:pPr>
      <w:proofErr w:type="gramStart"/>
      <w:r w:rsidRPr="009002A4">
        <w:rPr>
          <w:rFonts w:ascii="Times New Roman" w:hAnsi="Times New Roman" w:cs="Times New Roman"/>
          <w:sz w:val="28"/>
          <w:szCs w:val="28"/>
        </w:rPr>
        <w:t xml:space="preserve">По мнению отечественного исследователя </w:t>
      </w:r>
      <w:proofErr w:type="spellStart"/>
      <w:r w:rsidRPr="009002A4">
        <w:rPr>
          <w:rFonts w:ascii="Times New Roman" w:hAnsi="Times New Roman" w:cs="Times New Roman"/>
          <w:sz w:val="28"/>
          <w:szCs w:val="28"/>
        </w:rPr>
        <w:t>Т.Г.Лешкевич</w:t>
      </w:r>
      <w:proofErr w:type="spellEnd"/>
      <w:r w:rsidRPr="009002A4">
        <w:rPr>
          <w:rFonts w:ascii="Times New Roman" w:hAnsi="Times New Roman" w:cs="Times New Roman"/>
          <w:sz w:val="28"/>
          <w:szCs w:val="28"/>
        </w:rPr>
        <w:t xml:space="preserve"> в создании образа </w:t>
      </w:r>
      <w:r w:rsidRPr="009002A4">
        <w:rPr>
          <w:rFonts w:ascii="Times New Roman" w:hAnsi="Times New Roman" w:cs="Times New Roman"/>
          <w:b/>
          <w:i/>
          <w:sz w:val="28"/>
          <w:szCs w:val="28"/>
        </w:rPr>
        <w:t>философии науки</w:t>
      </w:r>
      <w:r w:rsidRPr="009002A4">
        <w:rPr>
          <w:rFonts w:ascii="Times New Roman" w:hAnsi="Times New Roman" w:cs="Times New Roman"/>
          <w:b/>
          <w:sz w:val="28"/>
          <w:szCs w:val="28"/>
        </w:rPr>
        <w:t xml:space="preserve"> </w:t>
      </w:r>
      <w:r w:rsidRPr="009002A4">
        <w:rPr>
          <w:rFonts w:ascii="Times New Roman" w:hAnsi="Times New Roman" w:cs="Times New Roman"/>
          <w:sz w:val="28"/>
          <w:szCs w:val="28"/>
        </w:rPr>
        <w:t>следует разграничивать два значения этого понятия: 1)  как направление западной и отечественной философии, представле</w:t>
      </w:r>
      <w:r w:rsidRPr="009002A4">
        <w:rPr>
          <w:rFonts w:ascii="Times New Roman" w:hAnsi="Times New Roman" w:cs="Times New Roman"/>
          <w:sz w:val="28"/>
          <w:szCs w:val="28"/>
        </w:rPr>
        <w:t>н</w:t>
      </w:r>
      <w:r w:rsidRPr="009002A4">
        <w:rPr>
          <w:rFonts w:ascii="Times New Roman" w:hAnsi="Times New Roman" w:cs="Times New Roman"/>
          <w:sz w:val="28"/>
          <w:szCs w:val="28"/>
        </w:rPr>
        <w:t>ное множеством концепций, предлагающих ту или иную модель развития науки, зародившееся во второй половине Х</w:t>
      </w:r>
      <w:r w:rsidRPr="009002A4">
        <w:rPr>
          <w:rFonts w:ascii="Times New Roman" w:hAnsi="Times New Roman" w:cs="Times New Roman"/>
          <w:sz w:val="28"/>
          <w:szCs w:val="28"/>
          <w:lang w:val="en-US"/>
        </w:rPr>
        <w:t>I</w:t>
      </w:r>
      <w:r w:rsidRPr="009002A4">
        <w:rPr>
          <w:rFonts w:ascii="Times New Roman" w:hAnsi="Times New Roman" w:cs="Times New Roman"/>
          <w:sz w:val="28"/>
          <w:szCs w:val="28"/>
        </w:rPr>
        <w:t xml:space="preserve">Х в.; 2)  как дисциплина, возникшая во вторая половине ХХ в. в ответ на потребность осмыслить </w:t>
      </w:r>
      <w:proofErr w:type="spellStart"/>
      <w:r w:rsidRPr="009002A4">
        <w:rPr>
          <w:rFonts w:ascii="Times New Roman" w:hAnsi="Times New Roman" w:cs="Times New Roman"/>
          <w:sz w:val="28"/>
          <w:szCs w:val="28"/>
        </w:rPr>
        <w:t>соци</w:t>
      </w:r>
      <w:r w:rsidRPr="009002A4">
        <w:rPr>
          <w:rFonts w:ascii="Times New Roman" w:hAnsi="Times New Roman" w:cs="Times New Roman"/>
          <w:sz w:val="28"/>
          <w:szCs w:val="28"/>
        </w:rPr>
        <w:t>о</w:t>
      </w:r>
      <w:r w:rsidRPr="009002A4">
        <w:rPr>
          <w:rFonts w:ascii="Times New Roman" w:hAnsi="Times New Roman" w:cs="Times New Roman"/>
          <w:sz w:val="28"/>
          <w:szCs w:val="28"/>
        </w:rPr>
        <w:t>культурные</w:t>
      </w:r>
      <w:proofErr w:type="spellEnd"/>
      <w:r w:rsidRPr="009002A4">
        <w:rPr>
          <w:rFonts w:ascii="Times New Roman" w:hAnsi="Times New Roman" w:cs="Times New Roman"/>
          <w:sz w:val="28"/>
          <w:szCs w:val="28"/>
        </w:rPr>
        <w:t xml:space="preserve"> функции науки в условиях</w:t>
      </w:r>
      <w:proofErr w:type="gramEnd"/>
      <w:r w:rsidRPr="009002A4">
        <w:rPr>
          <w:rFonts w:ascii="Times New Roman" w:hAnsi="Times New Roman" w:cs="Times New Roman"/>
          <w:sz w:val="28"/>
          <w:szCs w:val="28"/>
        </w:rPr>
        <w:t xml:space="preserve"> научно-технической революции (НТР). Ее предметом являются общие закономерности и тенденции научного познания как особой деятельности по производству научных знаний, взятой в ее историческом развитии и рассматриваемой в изменяющемся </w:t>
      </w:r>
      <w:proofErr w:type="spellStart"/>
      <w:r w:rsidRPr="009002A4">
        <w:rPr>
          <w:rFonts w:ascii="Times New Roman" w:hAnsi="Times New Roman" w:cs="Times New Roman"/>
          <w:sz w:val="28"/>
          <w:szCs w:val="28"/>
        </w:rPr>
        <w:t>социокул</w:t>
      </w:r>
      <w:r w:rsidRPr="009002A4">
        <w:rPr>
          <w:rFonts w:ascii="Times New Roman" w:hAnsi="Times New Roman" w:cs="Times New Roman"/>
          <w:sz w:val="28"/>
          <w:szCs w:val="28"/>
        </w:rPr>
        <w:t>ь</w:t>
      </w:r>
      <w:r w:rsidRPr="009002A4">
        <w:rPr>
          <w:rFonts w:ascii="Times New Roman" w:hAnsi="Times New Roman" w:cs="Times New Roman"/>
          <w:sz w:val="28"/>
          <w:szCs w:val="28"/>
        </w:rPr>
        <w:t>турном</w:t>
      </w:r>
      <w:proofErr w:type="spellEnd"/>
      <w:r w:rsidRPr="009002A4">
        <w:rPr>
          <w:rFonts w:ascii="Times New Roman" w:hAnsi="Times New Roman" w:cs="Times New Roman"/>
          <w:sz w:val="28"/>
          <w:szCs w:val="28"/>
        </w:rPr>
        <w:t xml:space="preserve"> контексте</w:t>
      </w:r>
      <w:r w:rsidRPr="009002A4">
        <w:rPr>
          <w:rStyle w:val="a3"/>
          <w:rFonts w:ascii="Times New Roman" w:hAnsi="Times New Roman"/>
          <w:sz w:val="28"/>
          <w:szCs w:val="28"/>
        </w:rPr>
        <w:footnoteReference w:id="2"/>
      </w:r>
      <w:r w:rsidRPr="009002A4">
        <w:rPr>
          <w:rFonts w:ascii="Times New Roman" w:hAnsi="Times New Roman" w:cs="Times New Roman"/>
          <w:sz w:val="28"/>
          <w:szCs w:val="28"/>
        </w:rPr>
        <w:t>.</w:t>
      </w:r>
    </w:p>
    <w:p w:rsidR="009002A4" w:rsidRPr="009002A4" w:rsidRDefault="009002A4" w:rsidP="009002A4">
      <w:pPr>
        <w:ind w:firstLine="709"/>
        <w:jc w:val="both"/>
        <w:rPr>
          <w:rFonts w:ascii="Times New Roman" w:hAnsi="Times New Roman" w:cs="Times New Roman"/>
          <w:sz w:val="28"/>
          <w:szCs w:val="28"/>
        </w:rPr>
      </w:pPr>
      <w:r w:rsidRPr="009002A4">
        <w:rPr>
          <w:rFonts w:ascii="Times New Roman" w:hAnsi="Times New Roman" w:cs="Times New Roman"/>
          <w:sz w:val="28"/>
          <w:szCs w:val="28"/>
        </w:rPr>
        <w:t>Формирование и развитие философии науки как дисциплины  происх</w:t>
      </w:r>
      <w:r w:rsidRPr="009002A4">
        <w:rPr>
          <w:rFonts w:ascii="Times New Roman" w:hAnsi="Times New Roman" w:cs="Times New Roman"/>
          <w:sz w:val="28"/>
          <w:szCs w:val="28"/>
        </w:rPr>
        <w:t>о</w:t>
      </w:r>
      <w:r w:rsidRPr="009002A4">
        <w:rPr>
          <w:rFonts w:ascii="Times New Roman" w:hAnsi="Times New Roman" w:cs="Times New Roman"/>
          <w:sz w:val="28"/>
          <w:szCs w:val="28"/>
        </w:rPr>
        <w:t xml:space="preserve">дило под влиянием: 1)общего </w:t>
      </w:r>
      <w:proofErr w:type="spellStart"/>
      <w:r w:rsidRPr="009002A4">
        <w:rPr>
          <w:rFonts w:ascii="Times New Roman" w:hAnsi="Times New Roman" w:cs="Times New Roman"/>
          <w:sz w:val="28"/>
          <w:szCs w:val="28"/>
        </w:rPr>
        <w:t>социокультурного</w:t>
      </w:r>
      <w:proofErr w:type="spellEnd"/>
      <w:r w:rsidRPr="009002A4">
        <w:rPr>
          <w:rFonts w:ascii="Times New Roman" w:hAnsi="Times New Roman" w:cs="Times New Roman"/>
          <w:sz w:val="28"/>
          <w:szCs w:val="28"/>
        </w:rPr>
        <w:t xml:space="preserve"> фона конкретной историч</w:t>
      </w:r>
      <w:r w:rsidRPr="009002A4">
        <w:rPr>
          <w:rFonts w:ascii="Times New Roman" w:hAnsi="Times New Roman" w:cs="Times New Roman"/>
          <w:sz w:val="28"/>
          <w:szCs w:val="28"/>
        </w:rPr>
        <w:t>е</w:t>
      </w:r>
      <w:r w:rsidRPr="009002A4">
        <w:rPr>
          <w:rFonts w:ascii="Times New Roman" w:hAnsi="Times New Roman" w:cs="Times New Roman"/>
          <w:sz w:val="28"/>
          <w:szCs w:val="28"/>
        </w:rPr>
        <w:t xml:space="preserve">ской эпохи; 2)гносеологических, </w:t>
      </w:r>
      <w:proofErr w:type="spellStart"/>
      <w:r w:rsidRPr="009002A4">
        <w:rPr>
          <w:rFonts w:ascii="Times New Roman" w:hAnsi="Times New Roman" w:cs="Times New Roman"/>
          <w:sz w:val="28"/>
          <w:szCs w:val="28"/>
        </w:rPr>
        <w:t>эпистемологических</w:t>
      </w:r>
      <w:proofErr w:type="spellEnd"/>
      <w:r w:rsidRPr="009002A4">
        <w:rPr>
          <w:rFonts w:ascii="Times New Roman" w:hAnsi="Times New Roman" w:cs="Times New Roman"/>
          <w:sz w:val="28"/>
          <w:szCs w:val="28"/>
        </w:rPr>
        <w:t>, методологических и</w:t>
      </w:r>
      <w:r w:rsidRPr="009002A4">
        <w:rPr>
          <w:rFonts w:ascii="Times New Roman" w:hAnsi="Times New Roman" w:cs="Times New Roman"/>
          <w:sz w:val="28"/>
          <w:szCs w:val="28"/>
        </w:rPr>
        <w:t>с</w:t>
      </w:r>
      <w:r w:rsidRPr="009002A4">
        <w:rPr>
          <w:rFonts w:ascii="Times New Roman" w:hAnsi="Times New Roman" w:cs="Times New Roman"/>
          <w:sz w:val="28"/>
          <w:szCs w:val="28"/>
        </w:rPr>
        <w:t>следований; 3)теоретических подходов, моделей и концепций, сложившихся в рамках философии науки как направления современной философии.</w:t>
      </w:r>
    </w:p>
    <w:p w:rsidR="009002A4" w:rsidRPr="009002A4" w:rsidRDefault="009002A4" w:rsidP="009002A4">
      <w:pPr>
        <w:ind w:firstLine="708"/>
        <w:jc w:val="both"/>
        <w:rPr>
          <w:rFonts w:ascii="Times New Roman" w:hAnsi="Times New Roman" w:cs="Times New Roman"/>
          <w:b/>
          <w:i/>
          <w:sz w:val="28"/>
          <w:szCs w:val="28"/>
        </w:rPr>
      </w:pPr>
      <w:proofErr w:type="gramStart"/>
      <w:r w:rsidRPr="009002A4">
        <w:rPr>
          <w:rFonts w:ascii="Times New Roman" w:hAnsi="Times New Roman" w:cs="Times New Roman"/>
          <w:sz w:val="28"/>
          <w:szCs w:val="28"/>
        </w:rPr>
        <w:t>Круг основных проблем философии науки достаточно широк:   крит</w:t>
      </w:r>
      <w:r w:rsidRPr="009002A4">
        <w:rPr>
          <w:rFonts w:ascii="Times New Roman" w:hAnsi="Times New Roman" w:cs="Times New Roman"/>
          <w:sz w:val="28"/>
          <w:szCs w:val="28"/>
        </w:rPr>
        <w:t>е</w:t>
      </w:r>
      <w:r w:rsidRPr="009002A4">
        <w:rPr>
          <w:rFonts w:ascii="Times New Roman" w:hAnsi="Times New Roman" w:cs="Times New Roman"/>
          <w:sz w:val="28"/>
          <w:szCs w:val="28"/>
        </w:rPr>
        <w:t>рии научности и отличия научного знания от ненаучного;  логика научного исследования; структура научного знания; механизмы порождения нового знания; научная рациональность; закономерности истории науки; взаимоде</w:t>
      </w:r>
      <w:r w:rsidRPr="009002A4">
        <w:rPr>
          <w:rFonts w:ascii="Times New Roman" w:hAnsi="Times New Roman" w:cs="Times New Roman"/>
          <w:sz w:val="28"/>
          <w:szCs w:val="28"/>
        </w:rPr>
        <w:t>й</w:t>
      </w:r>
      <w:r w:rsidRPr="009002A4">
        <w:rPr>
          <w:rFonts w:ascii="Times New Roman" w:hAnsi="Times New Roman" w:cs="Times New Roman"/>
          <w:sz w:val="28"/>
          <w:szCs w:val="28"/>
        </w:rPr>
        <w:t xml:space="preserve">ствие науки и культуры; основания науки; ценности науки; </w:t>
      </w:r>
      <w:proofErr w:type="spellStart"/>
      <w:r w:rsidRPr="009002A4">
        <w:rPr>
          <w:rFonts w:ascii="Times New Roman" w:hAnsi="Times New Roman" w:cs="Times New Roman"/>
          <w:sz w:val="28"/>
          <w:szCs w:val="28"/>
        </w:rPr>
        <w:t>этос</w:t>
      </w:r>
      <w:proofErr w:type="spellEnd"/>
      <w:r w:rsidRPr="009002A4">
        <w:rPr>
          <w:rFonts w:ascii="Times New Roman" w:hAnsi="Times New Roman" w:cs="Times New Roman"/>
          <w:sz w:val="28"/>
          <w:szCs w:val="28"/>
        </w:rPr>
        <w:t xml:space="preserve"> науки и др. Все они вытекают из центральной проблемы философии науки</w:t>
      </w:r>
      <w:r w:rsidRPr="009002A4">
        <w:rPr>
          <w:rFonts w:ascii="Times New Roman" w:hAnsi="Times New Roman" w:cs="Times New Roman"/>
          <w:b/>
          <w:i/>
          <w:sz w:val="28"/>
          <w:szCs w:val="28"/>
        </w:rPr>
        <w:t xml:space="preserve"> – проблемы роста (развития) научного знания.</w:t>
      </w:r>
      <w:proofErr w:type="gramEnd"/>
    </w:p>
    <w:p w:rsidR="009002A4" w:rsidRPr="009002A4" w:rsidRDefault="009002A4" w:rsidP="009002A4">
      <w:pPr>
        <w:ind w:firstLine="708"/>
        <w:jc w:val="both"/>
        <w:rPr>
          <w:rFonts w:ascii="Times New Roman" w:hAnsi="Times New Roman" w:cs="Times New Roman"/>
          <w:sz w:val="28"/>
          <w:szCs w:val="28"/>
        </w:rPr>
      </w:pPr>
      <w:r w:rsidRPr="009002A4">
        <w:rPr>
          <w:rFonts w:ascii="Times New Roman" w:hAnsi="Times New Roman" w:cs="Times New Roman"/>
          <w:sz w:val="28"/>
          <w:szCs w:val="28"/>
        </w:rPr>
        <w:t>Исторически сложилось так, что философия науки как отрасль фил</w:t>
      </w:r>
      <w:r w:rsidRPr="009002A4">
        <w:rPr>
          <w:rFonts w:ascii="Times New Roman" w:hAnsi="Times New Roman" w:cs="Times New Roman"/>
          <w:sz w:val="28"/>
          <w:szCs w:val="28"/>
        </w:rPr>
        <w:t>о</w:t>
      </w:r>
      <w:r w:rsidRPr="009002A4">
        <w:rPr>
          <w:rFonts w:ascii="Times New Roman" w:hAnsi="Times New Roman" w:cs="Times New Roman"/>
          <w:sz w:val="28"/>
          <w:szCs w:val="28"/>
        </w:rPr>
        <w:t xml:space="preserve">софского знания развивалась на основе осмысления естественных и логико-математических наук (тех, что в англоязычной традиции обозначают как </w:t>
      </w:r>
      <w:r w:rsidRPr="009002A4">
        <w:rPr>
          <w:rFonts w:ascii="Times New Roman" w:hAnsi="Times New Roman" w:cs="Times New Roman"/>
          <w:sz w:val="28"/>
          <w:szCs w:val="28"/>
          <w:lang w:val="en-US"/>
        </w:rPr>
        <w:t>science</w:t>
      </w:r>
      <w:r w:rsidRPr="009002A4">
        <w:rPr>
          <w:rFonts w:ascii="Times New Roman" w:hAnsi="Times New Roman" w:cs="Times New Roman"/>
          <w:sz w:val="28"/>
          <w:szCs w:val="28"/>
        </w:rPr>
        <w:t xml:space="preserve">), оставляя в стороне  рефлексию социально-гуманитарных отраслей (обозначаемых как </w:t>
      </w:r>
      <w:r w:rsidRPr="009002A4">
        <w:rPr>
          <w:rFonts w:ascii="Times New Roman" w:hAnsi="Times New Roman" w:cs="Times New Roman"/>
          <w:sz w:val="28"/>
          <w:szCs w:val="28"/>
          <w:lang w:val="en-US"/>
        </w:rPr>
        <w:t>humanities</w:t>
      </w:r>
      <w:r w:rsidRPr="009002A4">
        <w:rPr>
          <w:rFonts w:ascii="Times New Roman" w:hAnsi="Times New Roman" w:cs="Times New Roman"/>
          <w:sz w:val="28"/>
          <w:szCs w:val="28"/>
        </w:rPr>
        <w:t>). Это обстоятельство всегда надо иметь в виду при изучении философии науки.</w:t>
      </w:r>
    </w:p>
    <w:p w:rsidR="009002A4" w:rsidRPr="009002A4" w:rsidRDefault="009002A4" w:rsidP="009002A4">
      <w:pPr>
        <w:numPr>
          <w:ilvl w:val="0"/>
          <w:numId w:val="3"/>
        </w:numPr>
        <w:tabs>
          <w:tab w:val="left" w:pos="1428"/>
        </w:tabs>
        <w:suppressAutoHyphens/>
        <w:spacing w:after="0" w:line="240" w:lineRule="auto"/>
        <w:rPr>
          <w:rFonts w:ascii="Times New Roman" w:hAnsi="Times New Roman" w:cs="Times New Roman"/>
          <w:b/>
          <w:sz w:val="28"/>
          <w:szCs w:val="28"/>
        </w:rPr>
      </w:pPr>
      <w:r w:rsidRPr="009002A4">
        <w:rPr>
          <w:rFonts w:ascii="Times New Roman" w:hAnsi="Times New Roman" w:cs="Times New Roman"/>
          <w:b/>
          <w:sz w:val="28"/>
          <w:szCs w:val="28"/>
        </w:rPr>
        <w:lastRenderedPageBreak/>
        <w:t xml:space="preserve">Подходы к исследованию науки. </w:t>
      </w:r>
    </w:p>
    <w:p w:rsidR="009002A4" w:rsidRPr="009002A4" w:rsidRDefault="009002A4" w:rsidP="009002A4">
      <w:pPr>
        <w:ind w:firstLine="708"/>
        <w:jc w:val="both"/>
        <w:rPr>
          <w:rFonts w:ascii="Times New Roman" w:hAnsi="Times New Roman" w:cs="Times New Roman"/>
          <w:sz w:val="28"/>
          <w:szCs w:val="28"/>
        </w:rPr>
      </w:pPr>
      <w:r w:rsidRPr="009002A4">
        <w:rPr>
          <w:rFonts w:ascii="Times New Roman" w:hAnsi="Times New Roman" w:cs="Times New Roman"/>
          <w:sz w:val="28"/>
          <w:szCs w:val="28"/>
        </w:rPr>
        <w:t xml:space="preserve">Многосторонний характер науки обусловливает необходимость ее комплексного изучения. В этой связи выделяют три подхода. </w:t>
      </w:r>
    </w:p>
    <w:p w:rsidR="009002A4" w:rsidRPr="009002A4" w:rsidRDefault="009002A4" w:rsidP="009002A4">
      <w:pPr>
        <w:ind w:firstLine="708"/>
        <w:jc w:val="both"/>
        <w:rPr>
          <w:rFonts w:ascii="Times New Roman" w:hAnsi="Times New Roman" w:cs="Times New Roman"/>
          <w:sz w:val="28"/>
          <w:szCs w:val="28"/>
        </w:rPr>
      </w:pPr>
      <w:proofErr w:type="spellStart"/>
      <w:r w:rsidRPr="009002A4">
        <w:rPr>
          <w:rFonts w:ascii="Times New Roman" w:hAnsi="Times New Roman" w:cs="Times New Roman"/>
          <w:b/>
          <w:i/>
          <w:sz w:val="28"/>
          <w:szCs w:val="28"/>
        </w:rPr>
        <w:t>Логико-эпистемологический</w:t>
      </w:r>
      <w:proofErr w:type="spellEnd"/>
      <w:r w:rsidRPr="009002A4">
        <w:rPr>
          <w:rFonts w:ascii="Times New Roman" w:hAnsi="Times New Roman" w:cs="Times New Roman"/>
          <w:b/>
          <w:i/>
          <w:sz w:val="28"/>
          <w:szCs w:val="28"/>
        </w:rPr>
        <w:t xml:space="preserve"> подход</w:t>
      </w:r>
      <w:r w:rsidRPr="009002A4">
        <w:rPr>
          <w:rFonts w:ascii="Times New Roman" w:hAnsi="Times New Roman" w:cs="Times New Roman"/>
          <w:sz w:val="28"/>
          <w:szCs w:val="28"/>
        </w:rPr>
        <w:t xml:space="preserve">  направлен на осмысление когнитивных аспектов  науки.</w:t>
      </w:r>
      <w:r w:rsidRPr="009002A4">
        <w:rPr>
          <w:rFonts w:ascii="Times New Roman" w:hAnsi="Times New Roman" w:cs="Times New Roman"/>
          <w:b/>
          <w:sz w:val="28"/>
          <w:szCs w:val="28"/>
        </w:rPr>
        <w:t xml:space="preserve"> </w:t>
      </w:r>
      <w:proofErr w:type="gramStart"/>
      <w:r w:rsidRPr="009002A4">
        <w:rPr>
          <w:rFonts w:ascii="Times New Roman" w:hAnsi="Times New Roman" w:cs="Times New Roman"/>
          <w:sz w:val="28"/>
          <w:szCs w:val="28"/>
        </w:rPr>
        <w:t>В рамках этого подхода наука рассматривается в качестве некоей автономной сущности –  разновидности познавательной деятельности, отвлеченной  от  своих носителя.</w:t>
      </w:r>
      <w:proofErr w:type="gramEnd"/>
      <w:r w:rsidRPr="009002A4">
        <w:rPr>
          <w:rFonts w:ascii="Times New Roman" w:hAnsi="Times New Roman" w:cs="Times New Roman"/>
          <w:sz w:val="28"/>
          <w:szCs w:val="28"/>
        </w:rPr>
        <w:t xml:space="preserve"> В центре внимания </w:t>
      </w:r>
      <w:proofErr w:type="spellStart"/>
      <w:r w:rsidRPr="009002A4">
        <w:rPr>
          <w:rFonts w:ascii="Times New Roman" w:hAnsi="Times New Roman" w:cs="Times New Roman"/>
          <w:sz w:val="28"/>
          <w:szCs w:val="28"/>
        </w:rPr>
        <w:t>эпистемол</w:t>
      </w:r>
      <w:r w:rsidRPr="009002A4">
        <w:rPr>
          <w:rFonts w:ascii="Times New Roman" w:hAnsi="Times New Roman" w:cs="Times New Roman"/>
          <w:sz w:val="28"/>
          <w:szCs w:val="28"/>
        </w:rPr>
        <w:t>о</w:t>
      </w:r>
      <w:r w:rsidRPr="009002A4">
        <w:rPr>
          <w:rFonts w:ascii="Times New Roman" w:hAnsi="Times New Roman" w:cs="Times New Roman"/>
          <w:sz w:val="28"/>
          <w:szCs w:val="28"/>
        </w:rPr>
        <w:t>гов</w:t>
      </w:r>
      <w:proofErr w:type="spellEnd"/>
      <w:r w:rsidRPr="009002A4">
        <w:rPr>
          <w:rFonts w:ascii="Times New Roman" w:hAnsi="Times New Roman" w:cs="Times New Roman"/>
          <w:sz w:val="28"/>
          <w:szCs w:val="28"/>
        </w:rPr>
        <w:t xml:space="preserve"> – логика и методология научного познания. Исторически </w:t>
      </w:r>
      <w:proofErr w:type="spellStart"/>
      <w:r w:rsidRPr="009002A4">
        <w:rPr>
          <w:rFonts w:ascii="Times New Roman" w:hAnsi="Times New Roman" w:cs="Times New Roman"/>
          <w:sz w:val="28"/>
          <w:szCs w:val="28"/>
        </w:rPr>
        <w:t>логико-эпистемологический</w:t>
      </w:r>
      <w:proofErr w:type="spellEnd"/>
      <w:r w:rsidRPr="009002A4">
        <w:rPr>
          <w:rFonts w:ascii="Times New Roman" w:hAnsi="Times New Roman" w:cs="Times New Roman"/>
          <w:sz w:val="28"/>
          <w:szCs w:val="28"/>
        </w:rPr>
        <w:t xml:space="preserve"> подход был  первым  и долгое время лидирующим н</w:t>
      </w:r>
      <w:r w:rsidRPr="009002A4">
        <w:rPr>
          <w:rFonts w:ascii="Times New Roman" w:hAnsi="Times New Roman" w:cs="Times New Roman"/>
          <w:sz w:val="28"/>
          <w:szCs w:val="28"/>
        </w:rPr>
        <w:t>а</w:t>
      </w:r>
      <w:r w:rsidRPr="009002A4">
        <w:rPr>
          <w:rFonts w:ascii="Times New Roman" w:hAnsi="Times New Roman" w:cs="Times New Roman"/>
          <w:sz w:val="28"/>
          <w:szCs w:val="28"/>
        </w:rPr>
        <w:t xml:space="preserve">правлением в </w:t>
      </w:r>
      <w:proofErr w:type="gramStart"/>
      <w:r w:rsidRPr="009002A4">
        <w:rPr>
          <w:rFonts w:ascii="Times New Roman" w:hAnsi="Times New Roman" w:cs="Times New Roman"/>
          <w:sz w:val="28"/>
          <w:szCs w:val="28"/>
        </w:rPr>
        <w:t>изучении</w:t>
      </w:r>
      <w:proofErr w:type="gramEnd"/>
      <w:r w:rsidRPr="009002A4">
        <w:rPr>
          <w:rFonts w:ascii="Times New Roman" w:hAnsi="Times New Roman" w:cs="Times New Roman"/>
          <w:sz w:val="28"/>
          <w:szCs w:val="28"/>
        </w:rPr>
        <w:t xml:space="preserve">  науки.</w:t>
      </w:r>
    </w:p>
    <w:p w:rsidR="009002A4" w:rsidRPr="009002A4" w:rsidRDefault="009002A4" w:rsidP="009002A4">
      <w:pPr>
        <w:ind w:firstLine="708"/>
        <w:jc w:val="both"/>
        <w:rPr>
          <w:rFonts w:ascii="Times New Roman" w:hAnsi="Times New Roman" w:cs="Times New Roman"/>
          <w:sz w:val="28"/>
          <w:szCs w:val="28"/>
        </w:rPr>
      </w:pPr>
      <w:r w:rsidRPr="009002A4">
        <w:rPr>
          <w:rFonts w:ascii="Times New Roman" w:hAnsi="Times New Roman" w:cs="Times New Roman"/>
          <w:b/>
          <w:i/>
          <w:sz w:val="28"/>
          <w:szCs w:val="28"/>
        </w:rPr>
        <w:t xml:space="preserve">Социологический подход </w:t>
      </w:r>
      <w:r w:rsidRPr="009002A4">
        <w:rPr>
          <w:rFonts w:ascii="Times New Roman" w:hAnsi="Times New Roman" w:cs="Times New Roman"/>
          <w:sz w:val="28"/>
          <w:szCs w:val="28"/>
        </w:rPr>
        <w:t>нацелен на изучение науки со стороны ее носителя – сообщества ученых. В  его фокусе находятся  внутренние отнош</w:t>
      </w:r>
      <w:r w:rsidRPr="009002A4">
        <w:rPr>
          <w:rFonts w:ascii="Times New Roman" w:hAnsi="Times New Roman" w:cs="Times New Roman"/>
          <w:sz w:val="28"/>
          <w:szCs w:val="28"/>
        </w:rPr>
        <w:t>е</w:t>
      </w:r>
      <w:r w:rsidRPr="009002A4">
        <w:rPr>
          <w:rFonts w:ascii="Times New Roman" w:hAnsi="Times New Roman" w:cs="Times New Roman"/>
          <w:sz w:val="28"/>
          <w:szCs w:val="28"/>
        </w:rPr>
        <w:t>ния  в научном сообществе, нормы поведения ученого, ценности науки,  а также взаимоотношения научного сообщества с другими  социальными  группами и институтами.</w:t>
      </w:r>
    </w:p>
    <w:p w:rsidR="009002A4" w:rsidRPr="009002A4" w:rsidRDefault="009002A4" w:rsidP="009002A4">
      <w:pPr>
        <w:ind w:firstLine="708"/>
        <w:jc w:val="both"/>
        <w:rPr>
          <w:rFonts w:ascii="Times New Roman" w:hAnsi="Times New Roman" w:cs="Times New Roman"/>
          <w:sz w:val="28"/>
          <w:szCs w:val="28"/>
        </w:rPr>
      </w:pPr>
      <w:r w:rsidRPr="009002A4">
        <w:rPr>
          <w:rFonts w:ascii="Times New Roman" w:hAnsi="Times New Roman" w:cs="Times New Roman"/>
          <w:b/>
          <w:i/>
          <w:sz w:val="28"/>
          <w:szCs w:val="28"/>
        </w:rPr>
        <w:t>Культурологический</w:t>
      </w:r>
      <w:r w:rsidRPr="009002A4">
        <w:rPr>
          <w:rFonts w:ascii="Times New Roman" w:hAnsi="Times New Roman" w:cs="Times New Roman"/>
          <w:sz w:val="28"/>
          <w:szCs w:val="28"/>
        </w:rPr>
        <w:t xml:space="preserve">  </w:t>
      </w:r>
      <w:r w:rsidRPr="009002A4">
        <w:rPr>
          <w:rFonts w:ascii="Times New Roman" w:hAnsi="Times New Roman" w:cs="Times New Roman"/>
          <w:b/>
          <w:i/>
          <w:sz w:val="28"/>
          <w:szCs w:val="28"/>
        </w:rPr>
        <w:t xml:space="preserve">подход </w:t>
      </w:r>
      <w:r w:rsidRPr="009002A4">
        <w:rPr>
          <w:rFonts w:ascii="Times New Roman" w:hAnsi="Times New Roman" w:cs="Times New Roman"/>
          <w:sz w:val="28"/>
          <w:szCs w:val="28"/>
        </w:rPr>
        <w:t xml:space="preserve">исследует науку в широком контексте социально-культурных взаимодействий с целью  выявления ее  связи с более общими </w:t>
      </w:r>
      <w:proofErr w:type="spellStart"/>
      <w:r w:rsidRPr="009002A4">
        <w:rPr>
          <w:rFonts w:ascii="Times New Roman" w:hAnsi="Times New Roman" w:cs="Times New Roman"/>
          <w:sz w:val="28"/>
          <w:szCs w:val="28"/>
        </w:rPr>
        <w:t>социокультурными</w:t>
      </w:r>
      <w:proofErr w:type="spellEnd"/>
      <w:r w:rsidRPr="009002A4">
        <w:rPr>
          <w:rFonts w:ascii="Times New Roman" w:hAnsi="Times New Roman" w:cs="Times New Roman"/>
          <w:sz w:val="28"/>
          <w:szCs w:val="28"/>
        </w:rPr>
        <w:t xml:space="preserve"> основаниями человеческой деятельности, не а</w:t>
      </w:r>
      <w:r w:rsidRPr="009002A4">
        <w:rPr>
          <w:rFonts w:ascii="Times New Roman" w:hAnsi="Times New Roman" w:cs="Times New Roman"/>
          <w:sz w:val="28"/>
          <w:szCs w:val="28"/>
        </w:rPr>
        <w:t>б</w:t>
      </w:r>
      <w:r w:rsidRPr="009002A4">
        <w:rPr>
          <w:rFonts w:ascii="Times New Roman" w:hAnsi="Times New Roman" w:cs="Times New Roman"/>
          <w:sz w:val="28"/>
          <w:szCs w:val="28"/>
        </w:rPr>
        <w:t>страгируясь  от реальных условий  деятельности субъекта науки</w:t>
      </w:r>
      <w:proofErr w:type="gramStart"/>
      <w:r w:rsidRPr="009002A4">
        <w:rPr>
          <w:rFonts w:ascii="Times New Roman" w:hAnsi="Times New Roman" w:cs="Times New Roman"/>
          <w:sz w:val="28"/>
          <w:szCs w:val="28"/>
        </w:rPr>
        <w:t>.</w:t>
      </w:r>
      <w:proofErr w:type="gramEnd"/>
      <w:r w:rsidRPr="009002A4">
        <w:rPr>
          <w:rFonts w:ascii="Times New Roman" w:hAnsi="Times New Roman" w:cs="Times New Roman"/>
          <w:sz w:val="28"/>
          <w:szCs w:val="28"/>
        </w:rPr>
        <w:t xml:space="preserve"> </w:t>
      </w:r>
      <w:proofErr w:type="gramStart"/>
      <w:r w:rsidRPr="009002A4">
        <w:rPr>
          <w:rFonts w:ascii="Times New Roman" w:hAnsi="Times New Roman" w:cs="Times New Roman"/>
          <w:sz w:val="28"/>
          <w:szCs w:val="28"/>
        </w:rPr>
        <w:t>а</w:t>
      </w:r>
      <w:proofErr w:type="gramEnd"/>
      <w:r w:rsidRPr="009002A4">
        <w:rPr>
          <w:rFonts w:ascii="Times New Roman" w:hAnsi="Times New Roman" w:cs="Times New Roman"/>
          <w:sz w:val="28"/>
          <w:szCs w:val="28"/>
        </w:rPr>
        <w:t xml:space="preserve"> учитывая все разнообразие внешних культурных факторов, влияющих на развитие сп</w:t>
      </w:r>
      <w:r w:rsidRPr="009002A4">
        <w:rPr>
          <w:rFonts w:ascii="Times New Roman" w:hAnsi="Times New Roman" w:cs="Times New Roman"/>
          <w:sz w:val="28"/>
          <w:szCs w:val="28"/>
        </w:rPr>
        <w:t>о</w:t>
      </w:r>
      <w:r w:rsidRPr="009002A4">
        <w:rPr>
          <w:rFonts w:ascii="Times New Roman" w:hAnsi="Times New Roman" w:cs="Times New Roman"/>
          <w:sz w:val="28"/>
          <w:szCs w:val="28"/>
        </w:rPr>
        <w:t>собов и форм научной деятельности.</w:t>
      </w:r>
    </w:p>
    <w:p w:rsidR="009002A4" w:rsidRPr="009002A4" w:rsidRDefault="009002A4" w:rsidP="009002A4">
      <w:pPr>
        <w:numPr>
          <w:ilvl w:val="0"/>
          <w:numId w:val="4"/>
        </w:numPr>
        <w:tabs>
          <w:tab w:val="left" w:pos="1440"/>
        </w:tabs>
        <w:spacing w:after="0" w:line="240" w:lineRule="auto"/>
        <w:jc w:val="both"/>
        <w:rPr>
          <w:rFonts w:ascii="Times New Roman" w:hAnsi="Times New Roman" w:cs="Times New Roman"/>
          <w:b/>
          <w:bCs/>
          <w:sz w:val="28"/>
          <w:szCs w:val="28"/>
        </w:rPr>
      </w:pPr>
      <w:r w:rsidRPr="009002A4">
        <w:rPr>
          <w:rFonts w:ascii="Times New Roman" w:hAnsi="Times New Roman" w:cs="Times New Roman"/>
          <w:b/>
          <w:bCs/>
          <w:sz w:val="28"/>
          <w:szCs w:val="28"/>
        </w:rPr>
        <w:t>Ценность научной рациональности</w:t>
      </w:r>
    </w:p>
    <w:p w:rsidR="009002A4" w:rsidRPr="009002A4" w:rsidRDefault="009002A4" w:rsidP="009002A4">
      <w:pPr>
        <w:ind w:firstLine="720"/>
        <w:jc w:val="both"/>
        <w:rPr>
          <w:rFonts w:ascii="Times New Roman" w:hAnsi="Times New Roman" w:cs="Times New Roman"/>
          <w:sz w:val="28"/>
          <w:szCs w:val="28"/>
        </w:rPr>
      </w:pPr>
      <w:r w:rsidRPr="009002A4">
        <w:rPr>
          <w:rFonts w:ascii="Times New Roman" w:hAnsi="Times New Roman" w:cs="Times New Roman"/>
          <w:sz w:val="28"/>
          <w:szCs w:val="28"/>
        </w:rPr>
        <w:t>Ценность науки и научной рациональности не всегда была присуща даже европейской культуре. Например, в эпоху Средневековья в Европе научное знание отнюдь не доминировало в культурной жизни социума, подчиняясь мировоззрению, сформированному в рамках религиозной (христиа</w:t>
      </w:r>
      <w:r w:rsidRPr="009002A4">
        <w:rPr>
          <w:rFonts w:ascii="Times New Roman" w:hAnsi="Times New Roman" w:cs="Times New Roman"/>
          <w:sz w:val="28"/>
          <w:szCs w:val="28"/>
        </w:rPr>
        <w:t>н</w:t>
      </w:r>
      <w:r w:rsidRPr="009002A4">
        <w:rPr>
          <w:rFonts w:ascii="Times New Roman" w:hAnsi="Times New Roman" w:cs="Times New Roman"/>
          <w:sz w:val="28"/>
          <w:szCs w:val="28"/>
        </w:rPr>
        <w:t xml:space="preserve">ской) картины мира.  Научные знания если и допускались, то лишь в </w:t>
      </w:r>
      <w:proofErr w:type="gramStart"/>
      <w:r w:rsidRPr="009002A4">
        <w:rPr>
          <w:rFonts w:ascii="Times New Roman" w:hAnsi="Times New Roman" w:cs="Times New Roman"/>
          <w:sz w:val="28"/>
          <w:szCs w:val="28"/>
        </w:rPr>
        <w:t>рамках</w:t>
      </w:r>
      <w:proofErr w:type="gramEnd"/>
      <w:r w:rsidRPr="009002A4">
        <w:rPr>
          <w:rFonts w:ascii="Times New Roman" w:hAnsi="Times New Roman" w:cs="Times New Roman"/>
          <w:sz w:val="28"/>
          <w:szCs w:val="28"/>
        </w:rPr>
        <w:t xml:space="preserve"> и под контролем христианских догматов. </w:t>
      </w:r>
    </w:p>
    <w:p w:rsidR="009002A4" w:rsidRPr="009002A4" w:rsidRDefault="009002A4" w:rsidP="009002A4">
      <w:pPr>
        <w:ind w:firstLine="720"/>
        <w:jc w:val="both"/>
        <w:rPr>
          <w:rFonts w:ascii="Times New Roman" w:hAnsi="Times New Roman" w:cs="Times New Roman"/>
          <w:sz w:val="28"/>
          <w:szCs w:val="28"/>
        </w:rPr>
      </w:pPr>
      <w:r w:rsidRPr="009002A4">
        <w:rPr>
          <w:rFonts w:ascii="Times New Roman" w:hAnsi="Times New Roman" w:cs="Times New Roman"/>
          <w:sz w:val="28"/>
          <w:szCs w:val="28"/>
        </w:rPr>
        <w:t xml:space="preserve">Однако именно в </w:t>
      </w:r>
      <w:proofErr w:type="gramStart"/>
      <w:r w:rsidRPr="009002A4">
        <w:rPr>
          <w:rFonts w:ascii="Times New Roman" w:hAnsi="Times New Roman" w:cs="Times New Roman"/>
          <w:sz w:val="28"/>
          <w:szCs w:val="28"/>
        </w:rPr>
        <w:t>лоне</w:t>
      </w:r>
      <w:proofErr w:type="gramEnd"/>
      <w:r w:rsidRPr="009002A4">
        <w:rPr>
          <w:rFonts w:ascii="Times New Roman" w:hAnsi="Times New Roman" w:cs="Times New Roman"/>
          <w:sz w:val="28"/>
          <w:szCs w:val="28"/>
        </w:rPr>
        <w:t xml:space="preserve"> техногенной  цивилизации  получило развитие научного естествознания, а наука обрела мировоззренческую функцию, создав картину мира на основе собственных когнитивных достижений. В дал</w:t>
      </w:r>
      <w:r w:rsidRPr="009002A4">
        <w:rPr>
          <w:rFonts w:ascii="Times New Roman" w:hAnsi="Times New Roman" w:cs="Times New Roman"/>
          <w:sz w:val="28"/>
          <w:szCs w:val="28"/>
        </w:rPr>
        <w:t>ь</w:t>
      </w:r>
      <w:r w:rsidRPr="009002A4">
        <w:rPr>
          <w:rFonts w:ascii="Times New Roman" w:hAnsi="Times New Roman" w:cs="Times New Roman"/>
          <w:sz w:val="28"/>
          <w:szCs w:val="28"/>
        </w:rPr>
        <w:t>нейшем наука становится производительной и социальной силой, стимулирующей общественный прогресс, фундаментальные научные знания стан</w:t>
      </w:r>
      <w:r w:rsidRPr="009002A4">
        <w:rPr>
          <w:rFonts w:ascii="Times New Roman" w:hAnsi="Times New Roman" w:cs="Times New Roman"/>
          <w:sz w:val="28"/>
          <w:szCs w:val="28"/>
        </w:rPr>
        <w:t>о</w:t>
      </w:r>
      <w:r w:rsidRPr="009002A4">
        <w:rPr>
          <w:rFonts w:ascii="Times New Roman" w:hAnsi="Times New Roman" w:cs="Times New Roman"/>
          <w:sz w:val="28"/>
          <w:szCs w:val="28"/>
        </w:rPr>
        <w:t xml:space="preserve">вятся  основанием образования. В этом процессе принципы научной картины мира и образцы научного </w:t>
      </w:r>
      <w:proofErr w:type="spellStart"/>
      <w:r w:rsidRPr="009002A4">
        <w:rPr>
          <w:rFonts w:ascii="Times New Roman" w:hAnsi="Times New Roman" w:cs="Times New Roman"/>
          <w:sz w:val="28"/>
          <w:szCs w:val="28"/>
        </w:rPr>
        <w:t>дискурса</w:t>
      </w:r>
      <w:proofErr w:type="spellEnd"/>
      <w:r w:rsidRPr="009002A4">
        <w:rPr>
          <w:rFonts w:ascii="Times New Roman" w:hAnsi="Times New Roman" w:cs="Times New Roman"/>
          <w:sz w:val="28"/>
          <w:szCs w:val="28"/>
        </w:rPr>
        <w:t xml:space="preserve"> </w:t>
      </w:r>
      <w:proofErr w:type="gramStart"/>
      <w:r w:rsidRPr="009002A4">
        <w:rPr>
          <w:rFonts w:ascii="Times New Roman" w:hAnsi="Times New Roman" w:cs="Times New Roman"/>
          <w:sz w:val="28"/>
          <w:szCs w:val="28"/>
        </w:rPr>
        <w:t>усваиваются людьми и становятся</w:t>
      </w:r>
      <w:proofErr w:type="gramEnd"/>
      <w:r w:rsidRPr="009002A4">
        <w:rPr>
          <w:rFonts w:ascii="Times New Roman" w:hAnsi="Times New Roman" w:cs="Times New Roman"/>
          <w:sz w:val="28"/>
          <w:szCs w:val="28"/>
        </w:rPr>
        <w:t xml:space="preserve"> уст</w:t>
      </w:r>
      <w:r w:rsidRPr="009002A4">
        <w:rPr>
          <w:rFonts w:ascii="Times New Roman" w:hAnsi="Times New Roman" w:cs="Times New Roman"/>
          <w:sz w:val="28"/>
          <w:szCs w:val="28"/>
        </w:rPr>
        <w:t>а</w:t>
      </w:r>
      <w:r w:rsidRPr="009002A4">
        <w:rPr>
          <w:rFonts w:ascii="Times New Roman" w:hAnsi="Times New Roman" w:cs="Times New Roman"/>
          <w:sz w:val="28"/>
          <w:szCs w:val="28"/>
        </w:rPr>
        <w:t xml:space="preserve">новками их сознания, ориентируя их деятельность и </w:t>
      </w:r>
      <w:r w:rsidRPr="009002A4">
        <w:rPr>
          <w:rFonts w:ascii="Times New Roman" w:hAnsi="Times New Roman" w:cs="Times New Roman"/>
          <w:sz w:val="28"/>
          <w:szCs w:val="28"/>
        </w:rPr>
        <w:lastRenderedPageBreak/>
        <w:t>отношение к миру. Те</w:t>
      </w:r>
      <w:r w:rsidRPr="009002A4">
        <w:rPr>
          <w:rFonts w:ascii="Times New Roman" w:hAnsi="Times New Roman" w:cs="Times New Roman"/>
          <w:sz w:val="28"/>
          <w:szCs w:val="28"/>
        </w:rPr>
        <w:t>х</w:t>
      </w:r>
      <w:r w:rsidRPr="009002A4">
        <w:rPr>
          <w:rFonts w:ascii="Times New Roman" w:hAnsi="Times New Roman" w:cs="Times New Roman"/>
          <w:sz w:val="28"/>
          <w:szCs w:val="28"/>
        </w:rPr>
        <w:t>ногенная цивилизация однозначно отдает приоритет научному знанию и р</w:t>
      </w:r>
      <w:r w:rsidRPr="009002A4">
        <w:rPr>
          <w:rFonts w:ascii="Times New Roman" w:hAnsi="Times New Roman" w:cs="Times New Roman"/>
          <w:sz w:val="28"/>
          <w:szCs w:val="28"/>
        </w:rPr>
        <w:t>а</w:t>
      </w:r>
      <w:r w:rsidRPr="009002A4">
        <w:rPr>
          <w:rFonts w:ascii="Times New Roman" w:hAnsi="Times New Roman" w:cs="Times New Roman"/>
          <w:sz w:val="28"/>
          <w:szCs w:val="28"/>
        </w:rPr>
        <w:t>циональности.</w:t>
      </w:r>
    </w:p>
    <w:p w:rsidR="009002A4" w:rsidRPr="009002A4" w:rsidRDefault="009002A4" w:rsidP="009002A4">
      <w:pPr>
        <w:ind w:firstLine="720"/>
        <w:jc w:val="both"/>
        <w:rPr>
          <w:rFonts w:ascii="Times New Roman" w:hAnsi="Times New Roman" w:cs="Times New Roman"/>
          <w:sz w:val="28"/>
          <w:szCs w:val="28"/>
        </w:rPr>
      </w:pPr>
      <w:r w:rsidRPr="009002A4">
        <w:rPr>
          <w:rFonts w:ascii="Times New Roman" w:hAnsi="Times New Roman" w:cs="Times New Roman"/>
          <w:sz w:val="28"/>
          <w:szCs w:val="28"/>
        </w:rPr>
        <w:t>Научно-техническое и экономическое развитие дали человечеству множество благ: повысили качество жизни, обеспечили рост потребления, подняли медицину на принципиально новый уровень, увеличили среднюю продолжительность жизни и т.д. Казалось бы, созидательные возможности научно-технического прогресса безграничны, и  мало кто мог еще полвека назад предположить, что именно техногенная цивилизация приведет человечество к глобальным катастрофам. Экологический и антропологический кр</w:t>
      </w:r>
      <w:r w:rsidRPr="009002A4">
        <w:rPr>
          <w:rFonts w:ascii="Times New Roman" w:hAnsi="Times New Roman" w:cs="Times New Roman"/>
          <w:sz w:val="28"/>
          <w:szCs w:val="28"/>
        </w:rPr>
        <w:t>и</w:t>
      </w:r>
      <w:r w:rsidRPr="009002A4">
        <w:rPr>
          <w:rFonts w:ascii="Times New Roman" w:hAnsi="Times New Roman" w:cs="Times New Roman"/>
          <w:sz w:val="28"/>
          <w:szCs w:val="28"/>
        </w:rPr>
        <w:t>зисы, возрастающее отчуждение между людьми, изобретение все новых средств массового уничтожения, грозящих гибелью всему живому – таковы побочные продукты техногенного развития. Можно ли при существующей системе ценностей найти выход из создавшейся ситуации?</w:t>
      </w:r>
    </w:p>
    <w:p w:rsidR="009002A4" w:rsidRPr="009002A4" w:rsidRDefault="009002A4" w:rsidP="009002A4">
      <w:pPr>
        <w:tabs>
          <w:tab w:val="left" w:pos="0"/>
        </w:tabs>
        <w:suppressAutoHyphens/>
        <w:ind w:firstLine="360"/>
        <w:jc w:val="both"/>
        <w:rPr>
          <w:rFonts w:ascii="Times New Roman" w:hAnsi="Times New Roman" w:cs="Times New Roman"/>
          <w:sz w:val="28"/>
          <w:szCs w:val="28"/>
        </w:rPr>
      </w:pPr>
      <w:r w:rsidRPr="009002A4">
        <w:rPr>
          <w:rFonts w:ascii="Times New Roman" w:hAnsi="Times New Roman" w:cs="Times New Roman"/>
          <w:sz w:val="28"/>
          <w:szCs w:val="28"/>
        </w:rPr>
        <w:t>По мнению многих ученых, для преодоления глобальных кризисов придется кардинально изменить цели и направления человеческой деятельности,  серьезно пересмотреть систему ценностей, доминирующую в культуре техногенной цивилизации. Тем более</w:t>
      </w:r>
      <w:proofErr w:type="gramStart"/>
      <w:r w:rsidRPr="009002A4">
        <w:rPr>
          <w:rFonts w:ascii="Times New Roman" w:hAnsi="Times New Roman" w:cs="Times New Roman"/>
          <w:sz w:val="28"/>
          <w:szCs w:val="28"/>
        </w:rPr>
        <w:t>,</w:t>
      </w:r>
      <w:proofErr w:type="gramEnd"/>
      <w:r w:rsidRPr="009002A4">
        <w:rPr>
          <w:rFonts w:ascii="Times New Roman" w:hAnsi="Times New Roman" w:cs="Times New Roman"/>
          <w:sz w:val="28"/>
          <w:szCs w:val="28"/>
        </w:rPr>
        <w:t xml:space="preserve"> что современное потребительское общество с его идеалами гедонистического образа жизни не создает благоприятного социального фона для доминирования научной рациональности. Большое количество людей склонны искать такие области профессиональной деятельности, которые позволяют получить необходимые блага, не затрачивая лишних усилий. Индустрия массовых развлечений формирует у людей «клиповое сознание», которое с трудом воспринимает строго логические и доказательные рассуждения, составляющие основу научной рациональности. Занятия наукой, требующие больших усилий, самоограничения и внутренней дисциплины, уже не столь престижны, как это было в ХХ </w:t>
      </w:r>
      <w:proofErr w:type="gramStart"/>
      <w:r w:rsidRPr="009002A4">
        <w:rPr>
          <w:rFonts w:ascii="Times New Roman" w:hAnsi="Times New Roman" w:cs="Times New Roman"/>
          <w:sz w:val="28"/>
          <w:szCs w:val="28"/>
        </w:rPr>
        <w:t>столетии</w:t>
      </w:r>
      <w:proofErr w:type="gramEnd"/>
      <w:r w:rsidRPr="009002A4">
        <w:rPr>
          <w:rFonts w:ascii="Times New Roman" w:hAnsi="Times New Roman" w:cs="Times New Roman"/>
          <w:sz w:val="28"/>
          <w:szCs w:val="28"/>
        </w:rPr>
        <w:t>. Все это создает питательную среду для распространения лженаучных, псевдонаучных и антинаучных взглядов. Поэтому  особую социальную значимость обретает  защита научной рациональности, ее сохранение в качестве приоритетной ценности культуры.</w:t>
      </w:r>
    </w:p>
    <w:p w:rsidR="009002A4" w:rsidRPr="009002A4" w:rsidRDefault="009002A4" w:rsidP="009002A4">
      <w:pPr>
        <w:numPr>
          <w:ilvl w:val="0"/>
          <w:numId w:val="3"/>
        </w:numPr>
        <w:tabs>
          <w:tab w:val="left" w:pos="720"/>
        </w:tabs>
        <w:suppressAutoHyphens/>
        <w:spacing w:after="0" w:line="240" w:lineRule="auto"/>
        <w:ind w:left="720"/>
        <w:jc w:val="both"/>
        <w:rPr>
          <w:rFonts w:ascii="Times New Roman" w:hAnsi="Times New Roman" w:cs="Times New Roman"/>
          <w:b/>
          <w:bCs/>
          <w:sz w:val="28"/>
          <w:szCs w:val="28"/>
        </w:rPr>
      </w:pPr>
      <w:r w:rsidRPr="009002A4">
        <w:rPr>
          <w:rFonts w:ascii="Times New Roman" w:hAnsi="Times New Roman" w:cs="Times New Roman"/>
          <w:sz w:val="28"/>
          <w:szCs w:val="28"/>
        </w:rPr>
        <w:t xml:space="preserve"> </w:t>
      </w:r>
      <w:r w:rsidRPr="009002A4">
        <w:rPr>
          <w:rFonts w:ascii="Times New Roman" w:hAnsi="Times New Roman" w:cs="Times New Roman"/>
          <w:b/>
          <w:bCs/>
          <w:sz w:val="28"/>
          <w:szCs w:val="28"/>
        </w:rPr>
        <w:t>Особенности научного познания</w:t>
      </w:r>
    </w:p>
    <w:p w:rsidR="009002A4" w:rsidRPr="009002A4" w:rsidRDefault="009002A4" w:rsidP="009002A4">
      <w:pPr>
        <w:ind w:firstLine="709"/>
        <w:jc w:val="both"/>
        <w:rPr>
          <w:rFonts w:ascii="Times New Roman" w:hAnsi="Times New Roman" w:cs="Times New Roman"/>
          <w:sz w:val="28"/>
          <w:szCs w:val="28"/>
        </w:rPr>
      </w:pPr>
      <w:r w:rsidRPr="009002A4">
        <w:rPr>
          <w:rFonts w:ascii="Times New Roman" w:hAnsi="Times New Roman" w:cs="Times New Roman"/>
          <w:sz w:val="28"/>
          <w:szCs w:val="28"/>
        </w:rPr>
        <w:t>Проблема отличия науки от других форм познавательной деятельности – это проблема демаркации, т.е.  поиска критериев разграничения собственно научного знания и н</w:t>
      </w:r>
      <w:proofErr w:type="gramStart"/>
      <w:r w:rsidRPr="009002A4">
        <w:rPr>
          <w:rFonts w:ascii="Times New Roman" w:hAnsi="Times New Roman" w:cs="Times New Roman"/>
          <w:sz w:val="28"/>
          <w:szCs w:val="28"/>
        </w:rPr>
        <w:t>е-</w:t>
      </w:r>
      <w:proofErr w:type="gramEnd"/>
      <w:r w:rsidRPr="009002A4">
        <w:rPr>
          <w:rFonts w:ascii="Times New Roman" w:hAnsi="Times New Roman" w:cs="Times New Roman"/>
          <w:sz w:val="28"/>
          <w:szCs w:val="28"/>
        </w:rPr>
        <w:t xml:space="preserve">  или </w:t>
      </w:r>
      <w:proofErr w:type="spellStart"/>
      <w:r w:rsidRPr="009002A4">
        <w:rPr>
          <w:rFonts w:ascii="Times New Roman" w:hAnsi="Times New Roman" w:cs="Times New Roman"/>
          <w:sz w:val="28"/>
          <w:szCs w:val="28"/>
        </w:rPr>
        <w:t>вненаучных</w:t>
      </w:r>
      <w:proofErr w:type="spellEnd"/>
      <w:r w:rsidRPr="009002A4">
        <w:rPr>
          <w:rFonts w:ascii="Times New Roman" w:hAnsi="Times New Roman" w:cs="Times New Roman"/>
          <w:sz w:val="28"/>
          <w:szCs w:val="28"/>
        </w:rPr>
        <w:t xml:space="preserve"> построений. К числу таких критериев можно отнести следующие особенности научного познания.</w:t>
      </w:r>
    </w:p>
    <w:p w:rsidR="009002A4" w:rsidRPr="009002A4" w:rsidRDefault="009002A4" w:rsidP="009002A4">
      <w:pPr>
        <w:ind w:firstLine="426"/>
        <w:jc w:val="both"/>
        <w:rPr>
          <w:rFonts w:ascii="Times New Roman" w:hAnsi="Times New Roman" w:cs="Times New Roman"/>
          <w:sz w:val="28"/>
          <w:szCs w:val="28"/>
        </w:rPr>
      </w:pPr>
      <w:r w:rsidRPr="009002A4">
        <w:rPr>
          <w:rFonts w:ascii="Times New Roman" w:hAnsi="Times New Roman" w:cs="Times New Roman"/>
          <w:sz w:val="28"/>
          <w:szCs w:val="28"/>
        </w:rPr>
        <w:lastRenderedPageBreak/>
        <w:t xml:space="preserve">    1</w:t>
      </w:r>
      <w:r w:rsidRPr="009002A4">
        <w:rPr>
          <w:rFonts w:ascii="Times New Roman" w:hAnsi="Times New Roman" w:cs="Times New Roman"/>
          <w:i/>
          <w:iCs/>
          <w:sz w:val="28"/>
          <w:szCs w:val="28"/>
        </w:rPr>
        <w:t xml:space="preserve">. </w:t>
      </w:r>
      <w:r w:rsidRPr="009002A4">
        <w:rPr>
          <w:rFonts w:ascii="Times New Roman" w:hAnsi="Times New Roman" w:cs="Times New Roman"/>
          <w:iCs/>
          <w:sz w:val="28"/>
          <w:szCs w:val="28"/>
        </w:rPr>
        <w:t>Стремление к обнаружению объективных законов действительности –</w:t>
      </w:r>
      <w:r w:rsidRPr="009002A4">
        <w:rPr>
          <w:rFonts w:ascii="Times New Roman" w:hAnsi="Times New Roman" w:cs="Times New Roman"/>
          <w:sz w:val="28"/>
          <w:szCs w:val="28"/>
        </w:rPr>
        <w:t xml:space="preserve"> природных, социальных, законов познания, мышления и пр. Отсюда орие</w:t>
      </w:r>
      <w:r w:rsidRPr="009002A4">
        <w:rPr>
          <w:rFonts w:ascii="Times New Roman" w:hAnsi="Times New Roman" w:cs="Times New Roman"/>
          <w:sz w:val="28"/>
          <w:szCs w:val="28"/>
        </w:rPr>
        <w:t>н</w:t>
      </w:r>
      <w:r w:rsidRPr="009002A4">
        <w:rPr>
          <w:rFonts w:ascii="Times New Roman" w:hAnsi="Times New Roman" w:cs="Times New Roman"/>
          <w:sz w:val="28"/>
          <w:szCs w:val="28"/>
        </w:rPr>
        <w:t>тация исследования главным образом на общие, существенные свойства предмета, его необходимые характеристики и их выражение в системе абс</w:t>
      </w:r>
      <w:r w:rsidRPr="009002A4">
        <w:rPr>
          <w:rFonts w:ascii="Times New Roman" w:hAnsi="Times New Roman" w:cs="Times New Roman"/>
          <w:sz w:val="28"/>
          <w:szCs w:val="28"/>
        </w:rPr>
        <w:t>т</w:t>
      </w:r>
      <w:r w:rsidRPr="009002A4">
        <w:rPr>
          <w:rFonts w:ascii="Times New Roman" w:hAnsi="Times New Roman" w:cs="Times New Roman"/>
          <w:sz w:val="28"/>
          <w:szCs w:val="28"/>
        </w:rPr>
        <w:t>ракции - идеализированных объектов.</w:t>
      </w:r>
    </w:p>
    <w:p w:rsidR="009002A4" w:rsidRPr="009002A4" w:rsidRDefault="009002A4" w:rsidP="009002A4">
      <w:pPr>
        <w:ind w:firstLine="426"/>
        <w:jc w:val="both"/>
        <w:rPr>
          <w:rFonts w:ascii="Times New Roman" w:hAnsi="Times New Roman" w:cs="Times New Roman"/>
          <w:sz w:val="28"/>
          <w:szCs w:val="28"/>
        </w:rPr>
      </w:pPr>
      <w:r w:rsidRPr="009002A4">
        <w:rPr>
          <w:rFonts w:ascii="Times New Roman" w:hAnsi="Times New Roman" w:cs="Times New Roman"/>
          <w:sz w:val="28"/>
          <w:szCs w:val="28"/>
        </w:rPr>
        <w:t xml:space="preserve">     2. </w:t>
      </w:r>
      <w:r w:rsidRPr="009002A4">
        <w:rPr>
          <w:rFonts w:ascii="Times New Roman" w:hAnsi="Times New Roman" w:cs="Times New Roman"/>
          <w:iCs/>
          <w:sz w:val="28"/>
          <w:szCs w:val="28"/>
        </w:rPr>
        <w:t>Инновационный характер</w:t>
      </w:r>
      <w:r w:rsidRPr="009002A4">
        <w:rPr>
          <w:rFonts w:ascii="Times New Roman" w:hAnsi="Times New Roman" w:cs="Times New Roman"/>
          <w:i/>
          <w:iCs/>
          <w:sz w:val="28"/>
          <w:szCs w:val="28"/>
        </w:rPr>
        <w:t xml:space="preserve">, </w:t>
      </w:r>
      <w:r w:rsidRPr="009002A4">
        <w:rPr>
          <w:rFonts w:ascii="Times New Roman" w:hAnsi="Times New Roman" w:cs="Times New Roman"/>
          <w:iCs/>
          <w:sz w:val="28"/>
          <w:szCs w:val="28"/>
        </w:rPr>
        <w:t>означающий, что</w:t>
      </w:r>
      <w:r w:rsidRPr="009002A4">
        <w:rPr>
          <w:rFonts w:ascii="Times New Roman" w:hAnsi="Times New Roman" w:cs="Times New Roman"/>
          <w:i/>
          <w:iCs/>
          <w:sz w:val="28"/>
          <w:szCs w:val="28"/>
        </w:rPr>
        <w:t xml:space="preserve"> </w:t>
      </w:r>
      <w:r w:rsidRPr="009002A4">
        <w:rPr>
          <w:rFonts w:ascii="Times New Roman" w:hAnsi="Times New Roman" w:cs="Times New Roman"/>
          <w:iCs/>
          <w:sz w:val="28"/>
          <w:szCs w:val="28"/>
        </w:rPr>
        <w:t xml:space="preserve"> наука стремится к постоянному обновлению, обогащению имеющегося в ее </w:t>
      </w:r>
      <w:proofErr w:type="gramStart"/>
      <w:r w:rsidRPr="009002A4">
        <w:rPr>
          <w:rFonts w:ascii="Times New Roman" w:hAnsi="Times New Roman" w:cs="Times New Roman"/>
          <w:iCs/>
          <w:sz w:val="28"/>
          <w:szCs w:val="28"/>
        </w:rPr>
        <w:t>багаже</w:t>
      </w:r>
      <w:proofErr w:type="gramEnd"/>
      <w:r w:rsidRPr="009002A4">
        <w:rPr>
          <w:rFonts w:ascii="Times New Roman" w:hAnsi="Times New Roman" w:cs="Times New Roman"/>
          <w:iCs/>
          <w:sz w:val="28"/>
          <w:szCs w:val="28"/>
        </w:rPr>
        <w:t xml:space="preserve"> знания, в ра</w:t>
      </w:r>
      <w:r w:rsidRPr="009002A4">
        <w:rPr>
          <w:rFonts w:ascii="Times New Roman" w:hAnsi="Times New Roman" w:cs="Times New Roman"/>
          <w:iCs/>
          <w:sz w:val="28"/>
          <w:szCs w:val="28"/>
        </w:rPr>
        <w:t>с</w:t>
      </w:r>
      <w:r w:rsidRPr="009002A4">
        <w:rPr>
          <w:rFonts w:ascii="Times New Roman" w:hAnsi="Times New Roman" w:cs="Times New Roman"/>
          <w:iCs/>
          <w:sz w:val="28"/>
          <w:szCs w:val="28"/>
        </w:rPr>
        <w:t xml:space="preserve">ширенному </w:t>
      </w:r>
      <w:proofErr w:type="spellStart"/>
      <w:r w:rsidRPr="009002A4">
        <w:rPr>
          <w:rFonts w:ascii="Times New Roman" w:hAnsi="Times New Roman" w:cs="Times New Roman"/>
          <w:iCs/>
          <w:sz w:val="28"/>
          <w:szCs w:val="28"/>
        </w:rPr>
        <w:t>самоцельному</w:t>
      </w:r>
      <w:proofErr w:type="spellEnd"/>
      <w:r w:rsidRPr="009002A4">
        <w:rPr>
          <w:rFonts w:ascii="Times New Roman" w:hAnsi="Times New Roman" w:cs="Times New Roman"/>
          <w:iCs/>
          <w:sz w:val="28"/>
          <w:szCs w:val="28"/>
        </w:rPr>
        <w:t xml:space="preserve"> воспроизводству объективно-истинного знания о мире.</w:t>
      </w:r>
      <w:r w:rsidRPr="009002A4">
        <w:rPr>
          <w:rFonts w:ascii="Times New Roman" w:hAnsi="Times New Roman" w:cs="Times New Roman"/>
          <w:sz w:val="28"/>
          <w:szCs w:val="28"/>
        </w:rPr>
        <w:t xml:space="preserve"> </w:t>
      </w:r>
    </w:p>
    <w:p w:rsidR="009002A4" w:rsidRPr="009002A4" w:rsidRDefault="009002A4" w:rsidP="009002A4">
      <w:pPr>
        <w:tabs>
          <w:tab w:val="left" w:pos="720"/>
        </w:tabs>
        <w:ind w:firstLine="426"/>
        <w:jc w:val="both"/>
        <w:rPr>
          <w:rFonts w:ascii="Times New Roman" w:hAnsi="Times New Roman" w:cs="Times New Roman"/>
          <w:sz w:val="28"/>
          <w:szCs w:val="28"/>
        </w:rPr>
      </w:pPr>
      <w:r w:rsidRPr="009002A4">
        <w:rPr>
          <w:rFonts w:ascii="Times New Roman" w:hAnsi="Times New Roman" w:cs="Times New Roman"/>
          <w:sz w:val="28"/>
          <w:szCs w:val="28"/>
        </w:rPr>
        <w:t xml:space="preserve">    3.</w:t>
      </w:r>
      <w:r w:rsidRPr="009002A4">
        <w:rPr>
          <w:rFonts w:ascii="Times New Roman" w:hAnsi="Times New Roman" w:cs="Times New Roman"/>
          <w:i/>
          <w:sz w:val="28"/>
          <w:szCs w:val="28"/>
        </w:rPr>
        <w:t xml:space="preserve"> </w:t>
      </w:r>
      <w:r w:rsidRPr="009002A4">
        <w:rPr>
          <w:rFonts w:ascii="Times New Roman" w:hAnsi="Times New Roman" w:cs="Times New Roman"/>
          <w:sz w:val="28"/>
          <w:szCs w:val="28"/>
        </w:rPr>
        <w:t>Наличие объекта и предмета. В качестве объекта научного познания может фигурировать любой фрагмент действительности (природы, общества, человека), для науки не существует «запретных» объектов. Предметом же является определенная сторона рассмотрения объекта,  в которой заинтер</w:t>
      </w:r>
      <w:r w:rsidRPr="009002A4">
        <w:rPr>
          <w:rFonts w:ascii="Times New Roman" w:hAnsi="Times New Roman" w:cs="Times New Roman"/>
          <w:sz w:val="28"/>
          <w:szCs w:val="28"/>
        </w:rPr>
        <w:t>е</w:t>
      </w:r>
      <w:r w:rsidRPr="009002A4">
        <w:rPr>
          <w:rFonts w:ascii="Times New Roman" w:hAnsi="Times New Roman" w:cs="Times New Roman"/>
          <w:sz w:val="28"/>
          <w:szCs w:val="28"/>
        </w:rPr>
        <w:t xml:space="preserve">сован исследователь. Предмет есть результат отношения  субъекта к объекту. История показывает, что предметное поле науки постоянно расширяется. Объект и предмет </w:t>
      </w:r>
      <w:proofErr w:type="gramStart"/>
      <w:r w:rsidRPr="009002A4">
        <w:rPr>
          <w:rFonts w:ascii="Times New Roman" w:hAnsi="Times New Roman" w:cs="Times New Roman"/>
          <w:sz w:val="28"/>
          <w:szCs w:val="28"/>
        </w:rPr>
        <w:t>связаны</w:t>
      </w:r>
      <w:proofErr w:type="gramEnd"/>
      <w:r w:rsidRPr="009002A4">
        <w:rPr>
          <w:rFonts w:ascii="Times New Roman" w:hAnsi="Times New Roman" w:cs="Times New Roman"/>
          <w:sz w:val="28"/>
          <w:szCs w:val="28"/>
        </w:rPr>
        <w:t xml:space="preserve"> формулой  «Объект один, а предметов множес</w:t>
      </w:r>
      <w:r w:rsidRPr="009002A4">
        <w:rPr>
          <w:rFonts w:ascii="Times New Roman" w:hAnsi="Times New Roman" w:cs="Times New Roman"/>
          <w:sz w:val="28"/>
          <w:szCs w:val="28"/>
        </w:rPr>
        <w:t>т</w:t>
      </w:r>
      <w:r w:rsidRPr="009002A4">
        <w:rPr>
          <w:rFonts w:ascii="Times New Roman" w:hAnsi="Times New Roman" w:cs="Times New Roman"/>
          <w:sz w:val="28"/>
          <w:szCs w:val="28"/>
        </w:rPr>
        <w:t>во»,</w:t>
      </w:r>
    </w:p>
    <w:p w:rsidR="009002A4" w:rsidRPr="009002A4" w:rsidRDefault="009002A4" w:rsidP="009002A4">
      <w:pPr>
        <w:ind w:firstLine="426"/>
        <w:jc w:val="both"/>
        <w:rPr>
          <w:rFonts w:ascii="Times New Roman" w:hAnsi="Times New Roman" w:cs="Times New Roman"/>
          <w:sz w:val="28"/>
          <w:szCs w:val="28"/>
        </w:rPr>
      </w:pPr>
      <w:r w:rsidRPr="009002A4">
        <w:rPr>
          <w:rFonts w:ascii="Times New Roman" w:hAnsi="Times New Roman" w:cs="Times New Roman"/>
          <w:iCs/>
          <w:sz w:val="28"/>
          <w:szCs w:val="28"/>
        </w:rPr>
        <w:t xml:space="preserve">    4. Системная</w:t>
      </w:r>
      <w:r w:rsidRPr="009002A4">
        <w:rPr>
          <w:rFonts w:ascii="Times New Roman" w:hAnsi="Times New Roman" w:cs="Times New Roman"/>
          <w:sz w:val="28"/>
          <w:szCs w:val="28"/>
        </w:rPr>
        <w:t xml:space="preserve"> организация получаемых знаний на основе определенных теоретических принципов. Знания приобретают научный характер в том сл</w:t>
      </w:r>
      <w:r w:rsidRPr="009002A4">
        <w:rPr>
          <w:rFonts w:ascii="Times New Roman" w:hAnsi="Times New Roman" w:cs="Times New Roman"/>
          <w:sz w:val="28"/>
          <w:szCs w:val="28"/>
        </w:rPr>
        <w:t>у</w:t>
      </w:r>
      <w:r w:rsidRPr="009002A4">
        <w:rPr>
          <w:rFonts w:ascii="Times New Roman" w:hAnsi="Times New Roman" w:cs="Times New Roman"/>
          <w:sz w:val="28"/>
          <w:szCs w:val="28"/>
        </w:rPr>
        <w:t>чае, когда целенаправленное собирание фактов, их описание и обобщение доводятся до уровня их включения в систему понятий, в состав теории. Науке как системе свойственна целостность, открытость, самоорганизация, ра</w:t>
      </w:r>
      <w:r w:rsidRPr="009002A4">
        <w:rPr>
          <w:rFonts w:ascii="Times New Roman" w:hAnsi="Times New Roman" w:cs="Times New Roman"/>
          <w:sz w:val="28"/>
          <w:szCs w:val="28"/>
        </w:rPr>
        <w:t>з</w:t>
      </w:r>
      <w:r w:rsidRPr="009002A4">
        <w:rPr>
          <w:rFonts w:ascii="Times New Roman" w:hAnsi="Times New Roman" w:cs="Times New Roman"/>
          <w:sz w:val="28"/>
          <w:szCs w:val="28"/>
        </w:rPr>
        <w:t>витие.</w:t>
      </w:r>
    </w:p>
    <w:p w:rsidR="009002A4" w:rsidRPr="009002A4" w:rsidRDefault="009002A4" w:rsidP="009002A4">
      <w:pPr>
        <w:tabs>
          <w:tab w:val="left" w:pos="720"/>
        </w:tabs>
        <w:ind w:firstLine="426"/>
        <w:jc w:val="both"/>
        <w:rPr>
          <w:rFonts w:ascii="Times New Roman" w:hAnsi="Times New Roman" w:cs="Times New Roman"/>
          <w:sz w:val="28"/>
          <w:szCs w:val="28"/>
        </w:rPr>
      </w:pPr>
      <w:r w:rsidRPr="009002A4">
        <w:rPr>
          <w:rFonts w:ascii="Times New Roman" w:hAnsi="Times New Roman" w:cs="Times New Roman"/>
          <w:sz w:val="28"/>
          <w:szCs w:val="28"/>
        </w:rPr>
        <w:t xml:space="preserve">      5.</w:t>
      </w:r>
      <w:r w:rsidRPr="009002A4">
        <w:rPr>
          <w:rFonts w:ascii="Times New Roman" w:hAnsi="Times New Roman" w:cs="Times New Roman"/>
          <w:i/>
          <w:sz w:val="28"/>
          <w:szCs w:val="28"/>
        </w:rPr>
        <w:t xml:space="preserve"> </w:t>
      </w:r>
      <w:r w:rsidRPr="009002A4">
        <w:rPr>
          <w:rFonts w:ascii="Times New Roman" w:hAnsi="Times New Roman" w:cs="Times New Roman"/>
          <w:sz w:val="28"/>
          <w:szCs w:val="28"/>
        </w:rPr>
        <w:t>Перманентная</w:t>
      </w:r>
      <w:r w:rsidRPr="009002A4">
        <w:rPr>
          <w:rFonts w:ascii="Times New Roman" w:hAnsi="Times New Roman" w:cs="Times New Roman"/>
          <w:iCs/>
          <w:sz w:val="28"/>
          <w:szCs w:val="28"/>
        </w:rPr>
        <w:t xml:space="preserve"> методологическая рефлексия</w:t>
      </w:r>
      <w:r w:rsidRPr="009002A4">
        <w:rPr>
          <w:rFonts w:ascii="Times New Roman" w:hAnsi="Times New Roman" w:cs="Times New Roman"/>
          <w:i/>
          <w:iCs/>
          <w:sz w:val="28"/>
          <w:szCs w:val="28"/>
        </w:rPr>
        <w:t xml:space="preserve">, </w:t>
      </w:r>
      <w:r w:rsidRPr="009002A4">
        <w:rPr>
          <w:rFonts w:ascii="Times New Roman" w:hAnsi="Times New Roman" w:cs="Times New Roman"/>
          <w:sz w:val="28"/>
          <w:szCs w:val="28"/>
        </w:rPr>
        <w:t>означающая, что изучение объектов всегда сопровождается критическим всесторонним осмыслением методов и приемов, посредством которых исследуются данные объекты. Методологическая рефлексия для исследователя не менее важна, чем д</w:t>
      </w:r>
      <w:r w:rsidRPr="009002A4">
        <w:rPr>
          <w:rFonts w:ascii="Times New Roman" w:hAnsi="Times New Roman" w:cs="Times New Roman"/>
          <w:sz w:val="28"/>
          <w:szCs w:val="28"/>
        </w:rPr>
        <w:t>о</w:t>
      </w:r>
      <w:r w:rsidRPr="009002A4">
        <w:rPr>
          <w:rFonts w:ascii="Times New Roman" w:hAnsi="Times New Roman" w:cs="Times New Roman"/>
          <w:sz w:val="28"/>
          <w:szCs w:val="28"/>
        </w:rPr>
        <w:t xml:space="preserve">бываемое предметное знание. </w:t>
      </w:r>
    </w:p>
    <w:p w:rsidR="009002A4" w:rsidRPr="009002A4" w:rsidRDefault="009002A4" w:rsidP="009002A4">
      <w:pPr>
        <w:tabs>
          <w:tab w:val="left" w:pos="720"/>
          <w:tab w:val="left" w:pos="8460"/>
        </w:tabs>
        <w:ind w:firstLine="426"/>
        <w:jc w:val="both"/>
        <w:rPr>
          <w:rFonts w:ascii="Times New Roman" w:hAnsi="Times New Roman" w:cs="Times New Roman"/>
          <w:sz w:val="28"/>
          <w:szCs w:val="28"/>
        </w:rPr>
      </w:pPr>
      <w:r w:rsidRPr="009002A4">
        <w:rPr>
          <w:rFonts w:ascii="Times New Roman" w:hAnsi="Times New Roman" w:cs="Times New Roman"/>
          <w:sz w:val="28"/>
          <w:szCs w:val="28"/>
        </w:rPr>
        <w:t xml:space="preserve">      6. Необходимость удостоверения знания на истинность (научность). Оно осуществляется посредством:  верификации (опытно-эмпирической проверки); логического обоснования;  фальсификации (актуальной или потенц</w:t>
      </w:r>
      <w:r w:rsidRPr="009002A4">
        <w:rPr>
          <w:rFonts w:ascii="Times New Roman" w:hAnsi="Times New Roman" w:cs="Times New Roman"/>
          <w:sz w:val="28"/>
          <w:szCs w:val="28"/>
        </w:rPr>
        <w:t>и</w:t>
      </w:r>
      <w:r w:rsidRPr="009002A4">
        <w:rPr>
          <w:rFonts w:ascii="Times New Roman" w:hAnsi="Times New Roman" w:cs="Times New Roman"/>
          <w:sz w:val="28"/>
          <w:szCs w:val="28"/>
        </w:rPr>
        <w:t>альной).</w:t>
      </w:r>
    </w:p>
    <w:p w:rsidR="009002A4" w:rsidRPr="009002A4" w:rsidRDefault="009002A4" w:rsidP="009002A4">
      <w:pPr>
        <w:tabs>
          <w:tab w:val="left" w:pos="720"/>
        </w:tabs>
        <w:ind w:firstLine="426"/>
        <w:jc w:val="both"/>
        <w:rPr>
          <w:rFonts w:ascii="Times New Roman" w:hAnsi="Times New Roman" w:cs="Times New Roman"/>
          <w:sz w:val="28"/>
          <w:szCs w:val="28"/>
        </w:rPr>
      </w:pPr>
      <w:r w:rsidRPr="009002A4">
        <w:rPr>
          <w:rFonts w:ascii="Times New Roman" w:hAnsi="Times New Roman" w:cs="Times New Roman"/>
          <w:sz w:val="28"/>
          <w:szCs w:val="28"/>
        </w:rPr>
        <w:t xml:space="preserve">   7. Универсальность, характеризующая инвариантность научного знания относительно пространства и времени, его соотнесенность с объектом по принципу «везде и всегда», а не по принципу «только здесь и только теперь».</w:t>
      </w:r>
    </w:p>
    <w:p w:rsidR="009002A4" w:rsidRPr="009002A4" w:rsidRDefault="009002A4" w:rsidP="009002A4">
      <w:pPr>
        <w:tabs>
          <w:tab w:val="left" w:pos="720"/>
        </w:tabs>
        <w:ind w:firstLine="426"/>
        <w:jc w:val="both"/>
        <w:rPr>
          <w:rFonts w:ascii="Times New Roman" w:hAnsi="Times New Roman" w:cs="Times New Roman"/>
          <w:sz w:val="28"/>
          <w:szCs w:val="28"/>
        </w:rPr>
      </w:pPr>
      <w:r w:rsidRPr="009002A4">
        <w:rPr>
          <w:rFonts w:ascii="Times New Roman" w:hAnsi="Times New Roman" w:cs="Times New Roman"/>
          <w:sz w:val="28"/>
          <w:szCs w:val="28"/>
        </w:rPr>
        <w:lastRenderedPageBreak/>
        <w:t xml:space="preserve">    8. О</w:t>
      </w:r>
      <w:r w:rsidRPr="009002A4">
        <w:rPr>
          <w:rFonts w:ascii="Times New Roman" w:hAnsi="Times New Roman" w:cs="Times New Roman"/>
          <w:iCs/>
          <w:sz w:val="28"/>
          <w:szCs w:val="28"/>
        </w:rPr>
        <w:t xml:space="preserve">ткрытость </w:t>
      </w:r>
      <w:proofErr w:type="gramStart"/>
      <w:r w:rsidRPr="009002A4">
        <w:rPr>
          <w:rFonts w:ascii="Times New Roman" w:hAnsi="Times New Roman" w:cs="Times New Roman"/>
          <w:iCs/>
          <w:sz w:val="28"/>
          <w:szCs w:val="28"/>
        </w:rPr>
        <w:t>научного</w:t>
      </w:r>
      <w:proofErr w:type="gramEnd"/>
      <w:r w:rsidRPr="009002A4">
        <w:rPr>
          <w:rFonts w:ascii="Times New Roman" w:hAnsi="Times New Roman" w:cs="Times New Roman"/>
          <w:iCs/>
          <w:sz w:val="28"/>
          <w:szCs w:val="28"/>
        </w:rPr>
        <w:t xml:space="preserve"> </w:t>
      </w:r>
      <w:proofErr w:type="spellStart"/>
      <w:r w:rsidRPr="009002A4">
        <w:rPr>
          <w:rFonts w:ascii="Times New Roman" w:hAnsi="Times New Roman" w:cs="Times New Roman"/>
          <w:iCs/>
          <w:sz w:val="28"/>
          <w:szCs w:val="28"/>
        </w:rPr>
        <w:t>дискурса</w:t>
      </w:r>
      <w:proofErr w:type="spellEnd"/>
      <w:r w:rsidRPr="009002A4">
        <w:rPr>
          <w:rFonts w:ascii="Times New Roman" w:hAnsi="Times New Roman" w:cs="Times New Roman"/>
          <w:i/>
          <w:iCs/>
          <w:sz w:val="28"/>
          <w:szCs w:val="28"/>
        </w:rPr>
        <w:t xml:space="preserve">. </w:t>
      </w:r>
      <w:r w:rsidRPr="009002A4">
        <w:rPr>
          <w:rFonts w:ascii="Times New Roman" w:hAnsi="Times New Roman" w:cs="Times New Roman"/>
          <w:iCs/>
          <w:sz w:val="28"/>
          <w:szCs w:val="28"/>
        </w:rPr>
        <w:t>Ученый обязан предъявить научному сообществу не только объективно-истинный результат исследования, но и продемонстрировать способ его достижения. Полученные в науке результаты должны быть удостоверены на истинность (научность) не иначе, как прин</w:t>
      </w:r>
      <w:r w:rsidRPr="009002A4">
        <w:rPr>
          <w:rFonts w:ascii="Times New Roman" w:hAnsi="Times New Roman" w:cs="Times New Roman"/>
          <w:iCs/>
          <w:sz w:val="28"/>
          <w:szCs w:val="28"/>
        </w:rPr>
        <w:t>я</w:t>
      </w:r>
      <w:r w:rsidRPr="009002A4">
        <w:rPr>
          <w:rFonts w:ascii="Times New Roman" w:hAnsi="Times New Roman" w:cs="Times New Roman"/>
          <w:iCs/>
          <w:sz w:val="28"/>
          <w:szCs w:val="28"/>
        </w:rPr>
        <w:t>тыми в науке способами (</w:t>
      </w:r>
      <w:proofErr w:type="gramStart"/>
      <w:r w:rsidRPr="009002A4">
        <w:rPr>
          <w:rFonts w:ascii="Times New Roman" w:hAnsi="Times New Roman" w:cs="Times New Roman"/>
          <w:iCs/>
          <w:sz w:val="28"/>
          <w:szCs w:val="28"/>
        </w:rPr>
        <w:t>см</w:t>
      </w:r>
      <w:proofErr w:type="gramEnd"/>
      <w:r w:rsidRPr="009002A4">
        <w:rPr>
          <w:rFonts w:ascii="Times New Roman" w:hAnsi="Times New Roman" w:cs="Times New Roman"/>
          <w:iCs/>
          <w:sz w:val="28"/>
          <w:szCs w:val="28"/>
        </w:rPr>
        <w:t>. п. 6). Ссылки на иные приемы познания (интуиция, внутреннее озарение, голос Бога) как на средства удостоверения истинности, даже если они объективно способствуют получению истины, запр</w:t>
      </w:r>
      <w:r w:rsidRPr="009002A4">
        <w:rPr>
          <w:rFonts w:ascii="Times New Roman" w:hAnsi="Times New Roman" w:cs="Times New Roman"/>
          <w:iCs/>
          <w:sz w:val="28"/>
          <w:szCs w:val="28"/>
        </w:rPr>
        <w:t>е</w:t>
      </w:r>
      <w:r w:rsidRPr="009002A4">
        <w:rPr>
          <w:rFonts w:ascii="Times New Roman" w:hAnsi="Times New Roman" w:cs="Times New Roman"/>
          <w:iCs/>
          <w:sz w:val="28"/>
          <w:szCs w:val="28"/>
        </w:rPr>
        <w:t xml:space="preserve">щаются. При этом действует так называемая «презумпция доказуемости»: полученное, неизвестное ранее знание должно обосновываться посредством уже известного, удостоверенного знания. Попытки удостоверить неизвестное через неизвестное ненаучны. </w:t>
      </w:r>
      <w:r w:rsidRPr="009002A4">
        <w:rPr>
          <w:rFonts w:ascii="Times New Roman" w:hAnsi="Times New Roman" w:cs="Times New Roman"/>
          <w:sz w:val="28"/>
          <w:szCs w:val="28"/>
        </w:rPr>
        <w:t>В этом разница, например, между научной а</w:t>
      </w:r>
      <w:r w:rsidRPr="009002A4">
        <w:rPr>
          <w:rFonts w:ascii="Times New Roman" w:hAnsi="Times New Roman" w:cs="Times New Roman"/>
          <w:sz w:val="28"/>
          <w:szCs w:val="28"/>
        </w:rPr>
        <w:t>с</w:t>
      </w:r>
      <w:r w:rsidRPr="009002A4">
        <w:rPr>
          <w:rFonts w:ascii="Times New Roman" w:hAnsi="Times New Roman" w:cs="Times New Roman"/>
          <w:sz w:val="28"/>
          <w:szCs w:val="28"/>
        </w:rPr>
        <w:t>трономией, с одной стороны, и уфологией – с другой.</w:t>
      </w:r>
    </w:p>
    <w:p w:rsidR="009002A4" w:rsidRPr="009002A4" w:rsidRDefault="009002A4" w:rsidP="009002A4">
      <w:pPr>
        <w:tabs>
          <w:tab w:val="left" w:pos="720"/>
        </w:tabs>
        <w:ind w:firstLine="709"/>
        <w:jc w:val="both"/>
        <w:rPr>
          <w:rFonts w:ascii="Times New Roman" w:hAnsi="Times New Roman" w:cs="Times New Roman"/>
          <w:sz w:val="28"/>
          <w:szCs w:val="28"/>
        </w:rPr>
      </w:pPr>
      <w:r w:rsidRPr="009002A4">
        <w:rPr>
          <w:rFonts w:ascii="Times New Roman" w:hAnsi="Times New Roman" w:cs="Times New Roman"/>
          <w:sz w:val="28"/>
          <w:szCs w:val="28"/>
        </w:rPr>
        <w:t xml:space="preserve">    9. Выработка и использование  языка, пригодного для  описания и объяснения объектов. </w:t>
      </w:r>
      <w:proofErr w:type="gramStart"/>
      <w:r w:rsidRPr="009002A4">
        <w:rPr>
          <w:rFonts w:ascii="Times New Roman" w:hAnsi="Times New Roman" w:cs="Times New Roman"/>
          <w:sz w:val="28"/>
          <w:szCs w:val="28"/>
        </w:rPr>
        <w:t>Языки науки бывают естественными - на них люди г</w:t>
      </w:r>
      <w:r w:rsidRPr="009002A4">
        <w:rPr>
          <w:rFonts w:ascii="Times New Roman" w:hAnsi="Times New Roman" w:cs="Times New Roman"/>
          <w:sz w:val="28"/>
          <w:szCs w:val="28"/>
        </w:rPr>
        <w:t>о</w:t>
      </w:r>
      <w:r w:rsidRPr="009002A4">
        <w:rPr>
          <w:rFonts w:ascii="Times New Roman" w:hAnsi="Times New Roman" w:cs="Times New Roman"/>
          <w:sz w:val="28"/>
          <w:szCs w:val="28"/>
        </w:rPr>
        <w:t>ворят и думают вне науки; искусственными - специально изобретенными для науки (математическая символика, химические, физические формулы, языки программирования); смешанными - сочетающими элементы естественного и искусственного языков.</w:t>
      </w:r>
      <w:proofErr w:type="gramEnd"/>
    </w:p>
    <w:p w:rsidR="009002A4" w:rsidRPr="009002A4" w:rsidRDefault="009002A4" w:rsidP="009002A4">
      <w:pPr>
        <w:tabs>
          <w:tab w:val="left" w:pos="720"/>
        </w:tabs>
        <w:ind w:firstLine="709"/>
        <w:jc w:val="both"/>
        <w:rPr>
          <w:rFonts w:ascii="Times New Roman" w:hAnsi="Times New Roman" w:cs="Times New Roman"/>
          <w:sz w:val="28"/>
          <w:szCs w:val="28"/>
        </w:rPr>
      </w:pPr>
      <w:r w:rsidRPr="009002A4">
        <w:rPr>
          <w:rFonts w:ascii="Times New Roman" w:hAnsi="Times New Roman" w:cs="Times New Roman"/>
          <w:sz w:val="28"/>
          <w:szCs w:val="28"/>
        </w:rPr>
        <w:t xml:space="preserve">    10. Особые методы и формы деятельности</w:t>
      </w:r>
      <w:r w:rsidRPr="009002A4">
        <w:rPr>
          <w:rFonts w:ascii="Times New Roman" w:hAnsi="Times New Roman" w:cs="Times New Roman"/>
          <w:i/>
          <w:sz w:val="28"/>
          <w:szCs w:val="28"/>
        </w:rPr>
        <w:t xml:space="preserve"> </w:t>
      </w:r>
      <w:r w:rsidRPr="009002A4">
        <w:rPr>
          <w:rFonts w:ascii="Times New Roman" w:hAnsi="Times New Roman" w:cs="Times New Roman"/>
          <w:sz w:val="28"/>
          <w:szCs w:val="28"/>
        </w:rPr>
        <w:t xml:space="preserve">(о них специально </w:t>
      </w:r>
      <w:proofErr w:type="gramStart"/>
      <w:r w:rsidRPr="009002A4">
        <w:rPr>
          <w:rFonts w:ascii="Times New Roman" w:hAnsi="Times New Roman" w:cs="Times New Roman"/>
          <w:sz w:val="28"/>
          <w:szCs w:val="28"/>
        </w:rPr>
        <w:t>см</w:t>
      </w:r>
      <w:proofErr w:type="gramEnd"/>
      <w:r w:rsidRPr="009002A4">
        <w:rPr>
          <w:rFonts w:ascii="Times New Roman" w:hAnsi="Times New Roman" w:cs="Times New Roman"/>
          <w:sz w:val="28"/>
          <w:szCs w:val="28"/>
        </w:rPr>
        <w:t xml:space="preserve">. тему 4). В процессе научного познания применяются  специфические </w:t>
      </w:r>
      <w:r w:rsidRPr="009002A4">
        <w:rPr>
          <w:rFonts w:ascii="Times New Roman" w:hAnsi="Times New Roman" w:cs="Times New Roman"/>
          <w:iCs/>
          <w:sz w:val="28"/>
          <w:szCs w:val="28"/>
        </w:rPr>
        <w:t>матер</w:t>
      </w:r>
      <w:r w:rsidRPr="009002A4">
        <w:rPr>
          <w:rFonts w:ascii="Times New Roman" w:hAnsi="Times New Roman" w:cs="Times New Roman"/>
          <w:iCs/>
          <w:sz w:val="28"/>
          <w:szCs w:val="28"/>
        </w:rPr>
        <w:t>и</w:t>
      </w:r>
      <w:r w:rsidRPr="009002A4">
        <w:rPr>
          <w:rFonts w:ascii="Times New Roman" w:hAnsi="Times New Roman" w:cs="Times New Roman"/>
          <w:iCs/>
          <w:sz w:val="28"/>
          <w:szCs w:val="28"/>
        </w:rPr>
        <w:t xml:space="preserve">альные средства - </w:t>
      </w:r>
      <w:r w:rsidRPr="009002A4">
        <w:rPr>
          <w:rFonts w:ascii="Times New Roman" w:hAnsi="Times New Roman" w:cs="Times New Roman"/>
          <w:sz w:val="28"/>
          <w:szCs w:val="28"/>
        </w:rPr>
        <w:t xml:space="preserve"> научное оборудование, а также идеальные инструменты -  логика, математические методы, диалектика, системный, кибернетический, синергетический  подходы и др. </w:t>
      </w:r>
    </w:p>
    <w:p w:rsidR="009002A4" w:rsidRPr="009002A4" w:rsidRDefault="009002A4" w:rsidP="009002A4">
      <w:pPr>
        <w:ind w:firstLine="709"/>
        <w:jc w:val="both"/>
        <w:rPr>
          <w:rFonts w:ascii="Times New Roman" w:hAnsi="Times New Roman" w:cs="Times New Roman"/>
          <w:sz w:val="28"/>
          <w:szCs w:val="28"/>
        </w:rPr>
      </w:pPr>
      <w:r w:rsidRPr="009002A4">
        <w:rPr>
          <w:rFonts w:ascii="Times New Roman" w:hAnsi="Times New Roman" w:cs="Times New Roman"/>
          <w:sz w:val="28"/>
          <w:szCs w:val="28"/>
        </w:rPr>
        <w:t xml:space="preserve">    11. Наличие  познавательных функций: описание, объяснение и предвидение.  Обращает на себя  особое внимание способность</w:t>
      </w:r>
      <w:r w:rsidRPr="009002A4">
        <w:rPr>
          <w:rFonts w:ascii="Times New Roman" w:hAnsi="Times New Roman" w:cs="Times New Roman"/>
          <w:iCs/>
          <w:sz w:val="28"/>
          <w:szCs w:val="28"/>
        </w:rPr>
        <w:t xml:space="preserve"> науки предвидеть (прогнозировать) будущее, осуществляемая</w:t>
      </w:r>
      <w:r w:rsidRPr="009002A4">
        <w:rPr>
          <w:rFonts w:ascii="Times New Roman" w:hAnsi="Times New Roman" w:cs="Times New Roman"/>
          <w:sz w:val="28"/>
          <w:szCs w:val="28"/>
        </w:rPr>
        <w:t xml:space="preserve">  на основе знания объе</w:t>
      </w:r>
      <w:r w:rsidRPr="009002A4">
        <w:rPr>
          <w:rFonts w:ascii="Times New Roman" w:hAnsi="Times New Roman" w:cs="Times New Roman"/>
          <w:sz w:val="28"/>
          <w:szCs w:val="28"/>
        </w:rPr>
        <w:t>к</w:t>
      </w:r>
      <w:r w:rsidRPr="009002A4">
        <w:rPr>
          <w:rFonts w:ascii="Times New Roman" w:hAnsi="Times New Roman" w:cs="Times New Roman"/>
          <w:sz w:val="28"/>
          <w:szCs w:val="28"/>
        </w:rPr>
        <w:t>тивных законов функционирования и развития  объектов. В этом смысле наука исследует как актуально существующие в настоящем времени объекты, так и феномены, могущие стать  предметом освоения в будущем.</w:t>
      </w:r>
    </w:p>
    <w:p w:rsidR="009002A4" w:rsidRPr="009002A4" w:rsidRDefault="009002A4" w:rsidP="009002A4">
      <w:pPr>
        <w:tabs>
          <w:tab w:val="left" w:pos="720"/>
        </w:tabs>
        <w:ind w:firstLine="709"/>
        <w:jc w:val="both"/>
        <w:rPr>
          <w:rFonts w:ascii="Times New Roman" w:hAnsi="Times New Roman" w:cs="Times New Roman"/>
          <w:sz w:val="28"/>
          <w:szCs w:val="28"/>
        </w:rPr>
      </w:pPr>
      <w:r w:rsidRPr="009002A4">
        <w:rPr>
          <w:rFonts w:ascii="Times New Roman" w:hAnsi="Times New Roman" w:cs="Times New Roman"/>
          <w:sz w:val="28"/>
          <w:szCs w:val="28"/>
        </w:rPr>
        <w:t xml:space="preserve">12. Наличие </w:t>
      </w:r>
      <w:r w:rsidRPr="009002A4">
        <w:rPr>
          <w:rFonts w:ascii="Times New Roman" w:hAnsi="Times New Roman" w:cs="Times New Roman"/>
          <w:iCs/>
          <w:sz w:val="28"/>
          <w:szCs w:val="28"/>
        </w:rPr>
        <w:t>субъекта научной деятельности, обладающего специфич</w:t>
      </w:r>
      <w:r w:rsidRPr="009002A4">
        <w:rPr>
          <w:rFonts w:ascii="Times New Roman" w:hAnsi="Times New Roman" w:cs="Times New Roman"/>
          <w:iCs/>
          <w:sz w:val="28"/>
          <w:szCs w:val="28"/>
        </w:rPr>
        <w:t>е</w:t>
      </w:r>
      <w:r w:rsidRPr="009002A4">
        <w:rPr>
          <w:rFonts w:ascii="Times New Roman" w:hAnsi="Times New Roman" w:cs="Times New Roman"/>
          <w:iCs/>
          <w:sz w:val="28"/>
          <w:szCs w:val="28"/>
        </w:rPr>
        <w:t>скими характеристиками</w:t>
      </w:r>
      <w:r w:rsidRPr="009002A4">
        <w:rPr>
          <w:rFonts w:ascii="Times New Roman" w:hAnsi="Times New Roman" w:cs="Times New Roman"/>
          <w:i/>
          <w:iCs/>
          <w:sz w:val="28"/>
          <w:szCs w:val="28"/>
        </w:rPr>
        <w:t xml:space="preserve"> </w:t>
      </w:r>
      <w:r w:rsidRPr="009002A4">
        <w:rPr>
          <w:rFonts w:ascii="Times New Roman" w:hAnsi="Times New Roman" w:cs="Times New Roman"/>
          <w:iCs/>
          <w:sz w:val="28"/>
          <w:szCs w:val="28"/>
        </w:rPr>
        <w:t>в лице</w:t>
      </w:r>
      <w:r w:rsidRPr="009002A4">
        <w:rPr>
          <w:rFonts w:ascii="Times New Roman" w:hAnsi="Times New Roman" w:cs="Times New Roman"/>
          <w:i/>
          <w:iCs/>
          <w:sz w:val="28"/>
          <w:szCs w:val="28"/>
        </w:rPr>
        <w:t xml:space="preserve"> </w:t>
      </w:r>
      <w:r w:rsidRPr="009002A4">
        <w:rPr>
          <w:rFonts w:ascii="Times New Roman" w:hAnsi="Times New Roman" w:cs="Times New Roman"/>
          <w:sz w:val="28"/>
          <w:szCs w:val="28"/>
        </w:rPr>
        <w:t xml:space="preserve"> отдельного  исследователя или научного с</w:t>
      </w:r>
      <w:r w:rsidRPr="009002A4">
        <w:rPr>
          <w:rFonts w:ascii="Times New Roman" w:hAnsi="Times New Roman" w:cs="Times New Roman"/>
          <w:sz w:val="28"/>
          <w:szCs w:val="28"/>
        </w:rPr>
        <w:t>о</w:t>
      </w:r>
      <w:r w:rsidRPr="009002A4">
        <w:rPr>
          <w:rFonts w:ascii="Times New Roman" w:hAnsi="Times New Roman" w:cs="Times New Roman"/>
          <w:sz w:val="28"/>
          <w:szCs w:val="28"/>
        </w:rPr>
        <w:t>общества. Занятие наукой требует особой подготовки познающего субъекта, в ходе которой он осваивает сложившийся запас знаний, средства и методы его получения, систему ценностных ориентаций и целевых установок, сп</w:t>
      </w:r>
      <w:r w:rsidRPr="009002A4">
        <w:rPr>
          <w:rFonts w:ascii="Times New Roman" w:hAnsi="Times New Roman" w:cs="Times New Roman"/>
          <w:sz w:val="28"/>
          <w:szCs w:val="28"/>
        </w:rPr>
        <w:t>е</w:t>
      </w:r>
      <w:r w:rsidRPr="009002A4">
        <w:rPr>
          <w:rFonts w:ascii="Times New Roman" w:hAnsi="Times New Roman" w:cs="Times New Roman"/>
          <w:sz w:val="28"/>
          <w:szCs w:val="28"/>
        </w:rPr>
        <w:t>цифичных для научного познания, его этические принципы</w:t>
      </w:r>
    </w:p>
    <w:p w:rsidR="009002A4" w:rsidRPr="009002A4" w:rsidRDefault="009002A4" w:rsidP="009002A4">
      <w:pPr>
        <w:tabs>
          <w:tab w:val="left" w:pos="720"/>
        </w:tabs>
        <w:ind w:firstLine="709"/>
        <w:jc w:val="both"/>
        <w:rPr>
          <w:rFonts w:ascii="Times New Roman" w:hAnsi="Times New Roman" w:cs="Times New Roman"/>
          <w:sz w:val="28"/>
          <w:szCs w:val="28"/>
        </w:rPr>
      </w:pPr>
      <w:r w:rsidRPr="009002A4">
        <w:rPr>
          <w:rFonts w:ascii="Times New Roman" w:hAnsi="Times New Roman" w:cs="Times New Roman"/>
          <w:sz w:val="28"/>
          <w:szCs w:val="28"/>
        </w:rPr>
        <w:lastRenderedPageBreak/>
        <w:t xml:space="preserve"> Таковы основные критерии науки, отграничивающие  наукой от ненаучных форм и способов познания. Они, как и любые критерии, имеют отн</w:t>
      </w:r>
      <w:r w:rsidRPr="009002A4">
        <w:rPr>
          <w:rFonts w:ascii="Times New Roman" w:hAnsi="Times New Roman" w:cs="Times New Roman"/>
          <w:sz w:val="28"/>
          <w:szCs w:val="28"/>
        </w:rPr>
        <w:t>о</w:t>
      </w:r>
      <w:r w:rsidRPr="009002A4">
        <w:rPr>
          <w:rFonts w:ascii="Times New Roman" w:hAnsi="Times New Roman" w:cs="Times New Roman"/>
          <w:sz w:val="28"/>
          <w:szCs w:val="28"/>
        </w:rPr>
        <w:t xml:space="preserve">сительный характер, а их перечень </w:t>
      </w:r>
      <w:proofErr w:type="gramStart"/>
      <w:r w:rsidRPr="009002A4">
        <w:rPr>
          <w:rFonts w:ascii="Times New Roman" w:hAnsi="Times New Roman" w:cs="Times New Roman"/>
          <w:sz w:val="28"/>
          <w:szCs w:val="28"/>
        </w:rPr>
        <w:t>открыт и конкретно историчен</w:t>
      </w:r>
      <w:proofErr w:type="gramEnd"/>
      <w:r w:rsidRPr="009002A4">
        <w:rPr>
          <w:rFonts w:ascii="Times New Roman" w:hAnsi="Times New Roman" w:cs="Times New Roman"/>
          <w:sz w:val="28"/>
          <w:szCs w:val="28"/>
        </w:rPr>
        <w:t>.</w:t>
      </w:r>
    </w:p>
    <w:p w:rsidR="009002A4" w:rsidRPr="009002A4" w:rsidRDefault="009002A4" w:rsidP="009002A4">
      <w:pPr>
        <w:ind w:firstLine="709"/>
        <w:jc w:val="both"/>
        <w:rPr>
          <w:rFonts w:ascii="Times New Roman" w:hAnsi="Times New Roman" w:cs="Times New Roman"/>
          <w:sz w:val="28"/>
          <w:szCs w:val="28"/>
        </w:rPr>
      </w:pPr>
      <w:r w:rsidRPr="009002A4">
        <w:rPr>
          <w:rFonts w:ascii="Times New Roman" w:hAnsi="Times New Roman" w:cs="Times New Roman"/>
          <w:sz w:val="28"/>
          <w:szCs w:val="28"/>
        </w:rPr>
        <w:t xml:space="preserve"> В современной философии науки отмечаются и  другие, кроме </w:t>
      </w:r>
      <w:proofErr w:type="gramStart"/>
      <w:r w:rsidRPr="009002A4">
        <w:rPr>
          <w:rFonts w:ascii="Times New Roman" w:hAnsi="Times New Roman" w:cs="Times New Roman"/>
          <w:sz w:val="28"/>
          <w:szCs w:val="28"/>
        </w:rPr>
        <w:t>ра</w:t>
      </w:r>
      <w:r w:rsidRPr="009002A4">
        <w:rPr>
          <w:rFonts w:ascii="Times New Roman" w:hAnsi="Times New Roman" w:cs="Times New Roman"/>
          <w:sz w:val="28"/>
          <w:szCs w:val="28"/>
        </w:rPr>
        <w:t>с</w:t>
      </w:r>
      <w:r w:rsidRPr="009002A4">
        <w:rPr>
          <w:rFonts w:ascii="Times New Roman" w:hAnsi="Times New Roman" w:cs="Times New Roman"/>
          <w:sz w:val="28"/>
          <w:szCs w:val="28"/>
        </w:rPr>
        <w:t>смотренных</w:t>
      </w:r>
      <w:proofErr w:type="gramEnd"/>
      <w:r w:rsidRPr="009002A4">
        <w:rPr>
          <w:rFonts w:ascii="Times New Roman" w:hAnsi="Times New Roman" w:cs="Times New Roman"/>
          <w:sz w:val="28"/>
          <w:szCs w:val="28"/>
        </w:rPr>
        <w:t xml:space="preserve">, критерии научности. К ним, в частности, относят логическую непротиворечивость, простоту, красоту, </w:t>
      </w:r>
      <w:proofErr w:type="spellStart"/>
      <w:r w:rsidRPr="009002A4">
        <w:rPr>
          <w:rFonts w:ascii="Times New Roman" w:hAnsi="Times New Roman" w:cs="Times New Roman"/>
          <w:sz w:val="28"/>
          <w:szCs w:val="28"/>
        </w:rPr>
        <w:t>эвристичность</w:t>
      </w:r>
      <w:proofErr w:type="spellEnd"/>
      <w:r w:rsidRPr="009002A4">
        <w:rPr>
          <w:rFonts w:ascii="Times New Roman" w:hAnsi="Times New Roman" w:cs="Times New Roman"/>
          <w:sz w:val="28"/>
          <w:szCs w:val="28"/>
        </w:rPr>
        <w:t>, когерентности и др.</w:t>
      </w:r>
    </w:p>
    <w:p w:rsidR="009002A4" w:rsidRPr="009002A4" w:rsidRDefault="009002A4" w:rsidP="009002A4">
      <w:pPr>
        <w:numPr>
          <w:ilvl w:val="0"/>
          <w:numId w:val="4"/>
        </w:numPr>
        <w:tabs>
          <w:tab w:val="left" w:pos="1440"/>
        </w:tabs>
        <w:suppressAutoHyphens/>
        <w:spacing w:after="0" w:line="240" w:lineRule="auto"/>
        <w:jc w:val="both"/>
        <w:rPr>
          <w:rFonts w:ascii="Times New Roman" w:hAnsi="Times New Roman" w:cs="Times New Roman"/>
          <w:b/>
          <w:bCs/>
          <w:sz w:val="28"/>
          <w:szCs w:val="28"/>
        </w:rPr>
      </w:pPr>
      <w:r w:rsidRPr="009002A4">
        <w:rPr>
          <w:rFonts w:ascii="Times New Roman" w:hAnsi="Times New Roman" w:cs="Times New Roman"/>
          <w:b/>
          <w:bCs/>
          <w:sz w:val="28"/>
          <w:szCs w:val="28"/>
        </w:rPr>
        <w:t xml:space="preserve">Наука в </w:t>
      </w:r>
      <w:proofErr w:type="gramStart"/>
      <w:r w:rsidRPr="009002A4">
        <w:rPr>
          <w:rFonts w:ascii="Times New Roman" w:hAnsi="Times New Roman" w:cs="Times New Roman"/>
          <w:b/>
          <w:bCs/>
          <w:sz w:val="28"/>
          <w:szCs w:val="28"/>
        </w:rPr>
        <w:t>сравнении</w:t>
      </w:r>
      <w:proofErr w:type="gramEnd"/>
      <w:r w:rsidRPr="009002A4">
        <w:rPr>
          <w:rFonts w:ascii="Times New Roman" w:hAnsi="Times New Roman" w:cs="Times New Roman"/>
          <w:b/>
          <w:bCs/>
          <w:sz w:val="28"/>
          <w:szCs w:val="28"/>
        </w:rPr>
        <w:t xml:space="preserve"> с философией, религией, искусством, обыденным знанием.</w:t>
      </w:r>
    </w:p>
    <w:p w:rsidR="009002A4" w:rsidRPr="009002A4" w:rsidRDefault="009002A4" w:rsidP="009002A4">
      <w:pPr>
        <w:ind w:firstLine="709"/>
        <w:jc w:val="both"/>
        <w:rPr>
          <w:rFonts w:ascii="Times New Roman" w:hAnsi="Times New Roman" w:cs="Times New Roman"/>
          <w:sz w:val="28"/>
          <w:szCs w:val="28"/>
        </w:rPr>
      </w:pPr>
      <w:r w:rsidRPr="009002A4">
        <w:rPr>
          <w:rFonts w:ascii="Times New Roman" w:hAnsi="Times New Roman" w:cs="Times New Roman"/>
          <w:i/>
          <w:sz w:val="28"/>
          <w:szCs w:val="28"/>
        </w:rPr>
        <w:t xml:space="preserve">     </w:t>
      </w:r>
      <w:r w:rsidRPr="009002A4">
        <w:rPr>
          <w:rFonts w:ascii="Times New Roman" w:hAnsi="Times New Roman" w:cs="Times New Roman"/>
          <w:b/>
          <w:i/>
          <w:sz w:val="28"/>
          <w:szCs w:val="28"/>
        </w:rPr>
        <w:t>Наука и философия</w:t>
      </w:r>
      <w:r w:rsidRPr="009002A4">
        <w:rPr>
          <w:rFonts w:ascii="Times New Roman" w:hAnsi="Times New Roman" w:cs="Times New Roman"/>
          <w:i/>
          <w:sz w:val="28"/>
          <w:szCs w:val="28"/>
        </w:rPr>
        <w:t>.</w:t>
      </w:r>
      <w:r w:rsidRPr="009002A4">
        <w:rPr>
          <w:rFonts w:ascii="Times New Roman" w:hAnsi="Times New Roman" w:cs="Times New Roman"/>
          <w:sz w:val="28"/>
          <w:szCs w:val="28"/>
        </w:rPr>
        <w:t xml:space="preserve"> Специальные науки направлены на удовлетв</w:t>
      </w:r>
      <w:r w:rsidRPr="009002A4">
        <w:rPr>
          <w:rFonts w:ascii="Times New Roman" w:hAnsi="Times New Roman" w:cs="Times New Roman"/>
          <w:sz w:val="28"/>
          <w:szCs w:val="28"/>
        </w:rPr>
        <w:t>о</w:t>
      </w:r>
      <w:r w:rsidRPr="009002A4">
        <w:rPr>
          <w:rFonts w:ascii="Times New Roman" w:hAnsi="Times New Roman" w:cs="Times New Roman"/>
          <w:sz w:val="28"/>
          <w:szCs w:val="28"/>
        </w:rPr>
        <w:t>рение конкретных потребностей отдельных сфер общества: техники, экон</w:t>
      </w:r>
      <w:r w:rsidRPr="009002A4">
        <w:rPr>
          <w:rFonts w:ascii="Times New Roman" w:hAnsi="Times New Roman" w:cs="Times New Roman"/>
          <w:sz w:val="28"/>
          <w:szCs w:val="28"/>
        </w:rPr>
        <w:t>о</w:t>
      </w:r>
      <w:r w:rsidRPr="009002A4">
        <w:rPr>
          <w:rFonts w:ascii="Times New Roman" w:hAnsi="Times New Roman" w:cs="Times New Roman"/>
          <w:sz w:val="28"/>
          <w:szCs w:val="28"/>
        </w:rPr>
        <w:t xml:space="preserve">мики, права, здравоохранения и пр. Каждая из них  изучает свой фрагмент бытия, ограничиваясь отдельными частями мира. Философию же интересует мир в </w:t>
      </w:r>
      <w:proofErr w:type="gramStart"/>
      <w:r w:rsidRPr="009002A4">
        <w:rPr>
          <w:rFonts w:ascii="Times New Roman" w:hAnsi="Times New Roman" w:cs="Times New Roman"/>
          <w:sz w:val="28"/>
          <w:szCs w:val="28"/>
        </w:rPr>
        <w:t>целом</w:t>
      </w:r>
      <w:proofErr w:type="gramEnd"/>
      <w:r w:rsidRPr="009002A4">
        <w:rPr>
          <w:rFonts w:ascii="Times New Roman" w:hAnsi="Times New Roman" w:cs="Times New Roman"/>
          <w:sz w:val="28"/>
          <w:szCs w:val="28"/>
        </w:rPr>
        <w:t>, она устремлена к целостному постижению универсума, выявл</w:t>
      </w:r>
      <w:r w:rsidRPr="009002A4">
        <w:rPr>
          <w:rFonts w:ascii="Times New Roman" w:hAnsi="Times New Roman" w:cs="Times New Roman"/>
          <w:sz w:val="28"/>
          <w:szCs w:val="28"/>
        </w:rPr>
        <w:t>е</w:t>
      </w:r>
      <w:r w:rsidRPr="009002A4">
        <w:rPr>
          <w:rFonts w:ascii="Times New Roman" w:hAnsi="Times New Roman" w:cs="Times New Roman"/>
          <w:sz w:val="28"/>
          <w:szCs w:val="28"/>
        </w:rPr>
        <w:t>нию всеобщих закономерностей, лежащих в его основе.</w:t>
      </w:r>
    </w:p>
    <w:p w:rsidR="009002A4" w:rsidRPr="009002A4" w:rsidRDefault="009002A4" w:rsidP="009002A4">
      <w:pPr>
        <w:tabs>
          <w:tab w:val="left" w:pos="0"/>
        </w:tabs>
        <w:ind w:firstLine="709"/>
        <w:jc w:val="both"/>
        <w:rPr>
          <w:rFonts w:ascii="Times New Roman" w:hAnsi="Times New Roman" w:cs="Times New Roman"/>
          <w:sz w:val="28"/>
          <w:szCs w:val="28"/>
        </w:rPr>
      </w:pPr>
      <w:r w:rsidRPr="009002A4">
        <w:rPr>
          <w:rFonts w:ascii="Times New Roman" w:hAnsi="Times New Roman" w:cs="Times New Roman"/>
          <w:sz w:val="28"/>
          <w:szCs w:val="28"/>
        </w:rPr>
        <w:t>Частные науки (</w:t>
      </w:r>
      <w:proofErr w:type="spellStart"/>
      <w:r w:rsidRPr="009002A4">
        <w:rPr>
          <w:rFonts w:ascii="Times New Roman" w:hAnsi="Times New Roman" w:cs="Times New Roman"/>
          <w:sz w:val="28"/>
          <w:szCs w:val="28"/>
        </w:rPr>
        <w:t>science</w:t>
      </w:r>
      <w:proofErr w:type="spellEnd"/>
      <w:r w:rsidRPr="009002A4">
        <w:rPr>
          <w:rFonts w:ascii="Times New Roman" w:hAnsi="Times New Roman" w:cs="Times New Roman"/>
          <w:sz w:val="28"/>
          <w:szCs w:val="28"/>
        </w:rPr>
        <w:t>) обращены к явлениям, существующим объе</w:t>
      </w:r>
      <w:r w:rsidRPr="009002A4">
        <w:rPr>
          <w:rFonts w:ascii="Times New Roman" w:hAnsi="Times New Roman" w:cs="Times New Roman"/>
          <w:sz w:val="28"/>
          <w:szCs w:val="28"/>
        </w:rPr>
        <w:t>к</w:t>
      </w:r>
      <w:r w:rsidRPr="009002A4">
        <w:rPr>
          <w:rFonts w:ascii="Times New Roman" w:hAnsi="Times New Roman" w:cs="Times New Roman"/>
          <w:sz w:val="28"/>
          <w:szCs w:val="28"/>
        </w:rPr>
        <w:t xml:space="preserve">тивно, то есть вне  и независимо от человека и человечества. </w:t>
      </w:r>
      <w:proofErr w:type="gramStart"/>
      <w:r w:rsidRPr="009002A4">
        <w:rPr>
          <w:rFonts w:ascii="Times New Roman" w:hAnsi="Times New Roman" w:cs="Times New Roman"/>
          <w:sz w:val="28"/>
          <w:szCs w:val="28"/>
        </w:rPr>
        <w:t>Выводы науки зафиксированы в теориях, законах, формулах, в которых нет места для ли</w:t>
      </w:r>
      <w:r w:rsidRPr="009002A4">
        <w:rPr>
          <w:rFonts w:ascii="Times New Roman" w:hAnsi="Times New Roman" w:cs="Times New Roman"/>
          <w:sz w:val="28"/>
          <w:szCs w:val="28"/>
        </w:rPr>
        <w:t>ч</w:t>
      </w:r>
      <w:r w:rsidRPr="009002A4">
        <w:rPr>
          <w:rFonts w:ascii="Times New Roman" w:hAnsi="Times New Roman" w:cs="Times New Roman"/>
          <w:sz w:val="28"/>
          <w:szCs w:val="28"/>
        </w:rPr>
        <w:t>ностного, эмоционального отношения ученого к тому объекту, который он изучает и тем социальным последствиям, к которым может привести его открытие.</w:t>
      </w:r>
      <w:proofErr w:type="gramEnd"/>
      <w:r w:rsidRPr="009002A4">
        <w:rPr>
          <w:rFonts w:ascii="Times New Roman" w:hAnsi="Times New Roman" w:cs="Times New Roman"/>
          <w:sz w:val="28"/>
          <w:szCs w:val="28"/>
        </w:rPr>
        <w:t xml:space="preserve"> Законы гравитации, начала термодинамики или принципы период</w:t>
      </w:r>
      <w:r w:rsidRPr="009002A4">
        <w:rPr>
          <w:rFonts w:ascii="Times New Roman" w:hAnsi="Times New Roman" w:cs="Times New Roman"/>
          <w:sz w:val="28"/>
          <w:szCs w:val="28"/>
        </w:rPr>
        <w:t>и</w:t>
      </w:r>
      <w:r w:rsidRPr="009002A4">
        <w:rPr>
          <w:rFonts w:ascii="Times New Roman" w:hAnsi="Times New Roman" w:cs="Times New Roman"/>
          <w:sz w:val="28"/>
          <w:szCs w:val="28"/>
        </w:rPr>
        <w:t>ческой системы  химических элементов объективны, их действие не зависит от ценностных установок, настроений или  личностных особенностей учен</w:t>
      </w:r>
      <w:r w:rsidRPr="009002A4">
        <w:rPr>
          <w:rFonts w:ascii="Times New Roman" w:hAnsi="Times New Roman" w:cs="Times New Roman"/>
          <w:sz w:val="28"/>
          <w:szCs w:val="28"/>
        </w:rPr>
        <w:t>о</w:t>
      </w:r>
      <w:r w:rsidRPr="009002A4">
        <w:rPr>
          <w:rFonts w:ascii="Times New Roman" w:hAnsi="Times New Roman" w:cs="Times New Roman"/>
          <w:sz w:val="28"/>
          <w:szCs w:val="28"/>
        </w:rPr>
        <w:t xml:space="preserve">го. Напротив, мир в </w:t>
      </w:r>
      <w:proofErr w:type="gramStart"/>
      <w:r w:rsidRPr="009002A4">
        <w:rPr>
          <w:rFonts w:ascii="Times New Roman" w:hAnsi="Times New Roman" w:cs="Times New Roman"/>
          <w:sz w:val="28"/>
          <w:szCs w:val="28"/>
        </w:rPr>
        <w:t>глазах</w:t>
      </w:r>
      <w:proofErr w:type="gramEnd"/>
      <w:r w:rsidRPr="009002A4">
        <w:rPr>
          <w:rFonts w:ascii="Times New Roman" w:hAnsi="Times New Roman" w:cs="Times New Roman"/>
          <w:sz w:val="28"/>
          <w:szCs w:val="28"/>
        </w:rPr>
        <w:t xml:space="preserve"> философа – не просто статичная, застывшая реальность, а живое, динамичное, становящееся целое. Это многообразие вза</w:t>
      </w:r>
      <w:r w:rsidRPr="009002A4">
        <w:rPr>
          <w:rFonts w:ascii="Times New Roman" w:hAnsi="Times New Roman" w:cs="Times New Roman"/>
          <w:sz w:val="28"/>
          <w:szCs w:val="28"/>
        </w:rPr>
        <w:t>и</w:t>
      </w:r>
      <w:r w:rsidRPr="009002A4">
        <w:rPr>
          <w:rFonts w:ascii="Times New Roman" w:hAnsi="Times New Roman" w:cs="Times New Roman"/>
          <w:sz w:val="28"/>
          <w:szCs w:val="28"/>
        </w:rPr>
        <w:t xml:space="preserve">модействий, в котором </w:t>
      </w:r>
      <w:proofErr w:type="gramStart"/>
      <w:r w:rsidRPr="009002A4">
        <w:rPr>
          <w:rFonts w:ascii="Times New Roman" w:hAnsi="Times New Roman" w:cs="Times New Roman"/>
          <w:sz w:val="28"/>
          <w:szCs w:val="28"/>
        </w:rPr>
        <w:t>переплетены</w:t>
      </w:r>
      <w:proofErr w:type="gramEnd"/>
      <w:r w:rsidRPr="009002A4">
        <w:rPr>
          <w:rFonts w:ascii="Times New Roman" w:hAnsi="Times New Roman" w:cs="Times New Roman"/>
          <w:sz w:val="28"/>
          <w:szCs w:val="28"/>
        </w:rPr>
        <w:t xml:space="preserve"> причина и следствие, закономерность и спонтанность, упорядоченность и дезорганизация, гармония и хаос.  Потому основной вопрос философии формулируется </w:t>
      </w:r>
      <w:r w:rsidRPr="009002A4">
        <w:rPr>
          <w:rFonts w:ascii="Times New Roman" w:hAnsi="Times New Roman" w:cs="Times New Roman"/>
          <w:bCs/>
          <w:iCs/>
          <w:sz w:val="28"/>
          <w:szCs w:val="28"/>
        </w:rPr>
        <w:t>как вопрос об отношении со</w:t>
      </w:r>
      <w:r w:rsidRPr="009002A4">
        <w:rPr>
          <w:rFonts w:ascii="Times New Roman" w:hAnsi="Times New Roman" w:cs="Times New Roman"/>
          <w:bCs/>
          <w:iCs/>
          <w:sz w:val="28"/>
          <w:szCs w:val="28"/>
        </w:rPr>
        <w:t>з</w:t>
      </w:r>
      <w:r w:rsidRPr="009002A4">
        <w:rPr>
          <w:rFonts w:ascii="Times New Roman" w:hAnsi="Times New Roman" w:cs="Times New Roman"/>
          <w:bCs/>
          <w:iCs/>
          <w:sz w:val="28"/>
          <w:szCs w:val="28"/>
        </w:rPr>
        <w:t>нания к бытию</w:t>
      </w:r>
      <w:r w:rsidRPr="009002A4">
        <w:rPr>
          <w:rFonts w:ascii="Times New Roman" w:hAnsi="Times New Roman" w:cs="Times New Roman"/>
          <w:sz w:val="28"/>
          <w:szCs w:val="28"/>
        </w:rPr>
        <w:t xml:space="preserve"> (человека к миру). Основываясь на достижениях частных н</w:t>
      </w:r>
      <w:r w:rsidRPr="009002A4">
        <w:rPr>
          <w:rFonts w:ascii="Times New Roman" w:hAnsi="Times New Roman" w:cs="Times New Roman"/>
          <w:sz w:val="28"/>
          <w:szCs w:val="28"/>
        </w:rPr>
        <w:t>а</w:t>
      </w:r>
      <w:r w:rsidRPr="009002A4">
        <w:rPr>
          <w:rFonts w:ascii="Times New Roman" w:hAnsi="Times New Roman" w:cs="Times New Roman"/>
          <w:sz w:val="28"/>
          <w:szCs w:val="28"/>
        </w:rPr>
        <w:t>ук, философия рассматривает вопрос о сущностном смысле и значимости процессов и явлений в контексте человеческого бытия.</w:t>
      </w:r>
    </w:p>
    <w:p w:rsidR="009002A4" w:rsidRPr="009002A4" w:rsidRDefault="009002A4" w:rsidP="009002A4">
      <w:pPr>
        <w:tabs>
          <w:tab w:val="left" w:pos="0"/>
        </w:tabs>
        <w:ind w:firstLine="709"/>
        <w:jc w:val="both"/>
        <w:rPr>
          <w:rFonts w:ascii="Times New Roman" w:hAnsi="Times New Roman" w:cs="Times New Roman"/>
          <w:sz w:val="28"/>
          <w:szCs w:val="28"/>
        </w:rPr>
      </w:pPr>
      <w:r w:rsidRPr="009002A4">
        <w:rPr>
          <w:rFonts w:ascii="Times New Roman" w:hAnsi="Times New Roman" w:cs="Times New Roman"/>
          <w:sz w:val="28"/>
          <w:szCs w:val="28"/>
        </w:rPr>
        <w:t xml:space="preserve">Представители </w:t>
      </w:r>
      <w:proofErr w:type="gramStart"/>
      <w:r w:rsidRPr="009002A4">
        <w:rPr>
          <w:rFonts w:ascii="Times New Roman" w:hAnsi="Times New Roman" w:cs="Times New Roman"/>
          <w:sz w:val="28"/>
          <w:szCs w:val="28"/>
        </w:rPr>
        <w:t>науки</w:t>
      </w:r>
      <w:proofErr w:type="gramEnd"/>
      <w:r w:rsidRPr="009002A4">
        <w:rPr>
          <w:rFonts w:ascii="Times New Roman" w:hAnsi="Times New Roman" w:cs="Times New Roman"/>
          <w:sz w:val="28"/>
          <w:szCs w:val="28"/>
        </w:rPr>
        <w:t xml:space="preserve"> как правило не задаются вопросом, откуда ведет истоки их дисциплина, в чем ее собственная специфика и отличие от других. Когда эти проблемы поднимаются, то ученый вступает в сферу истории и философии науки. Философии характерно стремление к выяснению исходных предпосылок всякого знания. Она направлена на выявление таких </w:t>
      </w:r>
      <w:r w:rsidRPr="009002A4">
        <w:rPr>
          <w:rFonts w:ascii="Times New Roman" w:hAnsi="Times New Roman" w:cs="Times New Roman"/>
          <w:sz w:val="28"/>
          <w:szCs w:val="28"/>
        </w:rPr>
        <w:lastRenderedPageBreak/>
        <w:t>дост</w:t>
      </w:r>
      <w:r w:rsidRPr="009002A4">
        <w:rPr>
          <w:rFonts w:ascii="Times New Roman" w:hAnsi="Times New Roman" w:cs="Times New Roman"/>
          <w:sz w:val="28"/>
          <w:szCs w:val="28"/>
        </w:rPr>
        <w:t>о</w:t>
      </w:r>
      <w:r w:rsidRPr="009002A4">
        <w:rPr>
          <w:rFonts w:ascii="Times New Roman" w:hAnsi="Times New Roman" w:cs="Times New Roman"/>
          <w:sz w:val="28"/>
          <w:szCs w:val="28"/>
        </w:rPr>
        <w:t>верных основ, которые можно принять за точку отсчета для понимания и оценки всего существующего.</w:t>
      </w:r>
    </w:p>
    <w:p w:rsidR="009002A4" w:rsidRPr="009002A4" w:rsidRDefault="009002A4" w:rsidP="009002A4">
      <w:pPr>
        <w:tabs>
          <w:tab w:val="left" w:pos="720"/>
        </w:tabs>
        <w:ind w:firstLine="709"/>
        <w:jc w:val="both"/>
        <w:rPr>
          <w:rFonts w:ascii="Times New Roman" w:hAnsi="Times New Roman" w:cs="Times New Roman"/>
          <w:sz w:val="28"/>
          <w:szCs w:val="28"/>
        </w:rPr>
      </w:pPr>
      <w:r w:rsidRPr="009002A4">
        <w:rPr>
          <w:rFonts w:ascii="Times New Roman" w:hAnsi="Times New Roman" w:cs="Times New Roman"/>
          <w:sz w:val="28"/>
          <w:szCs w:val="28"/>
        </w:rPr>
        <w:t>Наука имеет приоритетное значение как сфера деятельности, направленная на выработку и систематизацию строгих и объективных знаний о де</w:t>
      </w:r>
      <w:r w:rsidRPr="009002A4">
        <w:rPr>
          <w:rFonts w:ascii="Times New Roman" w:hAnsi="Times New Roman" w:cs="Times New Roman"/>
          <w:sz w:val="28"/>
          <w:szCs w:val="28"/>
        </w:rPr>
        <w:t>й</w:t>
      </w:r>
      <w:r w:rsidRPr="009002A4">
        <w:rPr>
          <w:rFonts w:ascii="Times New Roman" w:hAnsi="Times New Roman" w:cs="Times New Roman"/>
          <w:sz w:val="28"/>
          <w:szCs w:val="28"/>
        </w:rPr>
        <w:t>ствительности. Для философии не свойственна подобная однозначность, в ней нет таких истин, которые не вызывали бы сомнений. Специфика фил</w:t>
      </w:r>
      <w:r w:rsidRPr="009002A4">
        <w:rPr>
          <w:rFonts w:ascii="Times New Roman" w:hAnsi="Times New Roman" w:cs="Times New Roman"/>
          <w:sz w:val="28"/>
          <w:szCs w:val="28"/>
        </w:rPr>
        <w:t>о</w:t>
      </w:r>
      <w:r w:rsidRPr="009002A4">
        <w:rPr>
          <w:rFonts w:ascii="Times New Roman" w:hAnsi="Times New Roman" w:cs="Times New Roman"/>
          <w:sz w:val="28"/>
          <w:szCs w:val="28"/>
        </w:rPr>
        <w:t xml:space="preserve">софской рефлексии – оборачивание мысли на себя. Это </w:t>
      </w:r>
      <w:proofErr w:type="spellStart"/>
      <w:r w:rsidRPr="009002A4">
        <w:rPr>
          <w:rFonts w:ascii="Times New Roman" w:hAnsi="Times New Roman" w:cs="Times New Roman"/>
          <w:sz w:val="28"/>
          <w:szCs w:val="28"/>
        </w:rPr>
        <w:t>саморефлексивное</w:t>
      </w:r>
      <w:proofErr w:type="spellEnd"/>
      <w:r w:rsidRPr="009002A4">
        <w:rPr>
          <w:rFonts w:ascii="Times New Roman" w:hAnsi="Times New Roman" w:cs="Times New Roman"/>
          <w:sz w:val="28"/>
          <w:szCs w:val="28"/>
        </w:rPr>
        <w:t xml:space="preserve"> движение по кругу, предполагающее возвращение к исходным предпосылкам и обогащение их новым содержанием, выстраивание множества вариантов обоснований и опровержений.</w:t>
      </w:r>
    </w:p>
    <w:p w:rsidR="009002A4" w:rsidRPr="009002A4" w:rsidRDefault="009002A4" w:rsidP="009002A4">
      <w:pPr>
        <w:tabs>
          <w:tab w:val="left" w:pos="720"/>
        </w:tabs>
        <w:ind w:firstLine="709"/>
        <w:jc w:val="both"/>
        <w:rPr>
          <w:rFonts w:ascii="Times New Roman" w:hAnsi="Times New Roman" w:cs="Times New Roman"/>
          <w:sz w:val="28"/>
          <w:szCs w:val="28"/>
        </w:rPr>
      </w:pPr>
      <w:r w:rsidRPr="009002A4">
        <w:rPr>
          <w:rFonts w:ascii="Times New Roman" w:hAnsi="Times New Roman" w:cs="Times New Roman"/>
          <w:sz w:val="28"/>
          <w:szCs w:val="28"/>
        </w:rPr>
        <w:t xml:space="preserve"> Результаты научных исследований можно экспериментально многократно </w:t>
      </w:r>
      <w:proofErr w:type="gramStart"/>
      <w:r w:rsidRPr="009002A4">
        <w:rPr>
          <w:rFonts w:ascii="Times New Roman" w:hAnsi="Times New Roman" w:cs="Times New Roman"/>
          <w:sz w:val="28"/>
          <w:szCs w:val="28"/>
        </w:rPr>
        <w:t>проверить</w:t>
      </w:r>
      <w:proofErr w:type="gramEnd"/>
      <w:r w:rsidRPr="009002A4">
        <w:rPr>
          <w:rFonts w:ascii="Times New Roman" w:hAnsi="Times New Roman" w:cs="Times New Roman"/>
          <w:sz w:val="28"/>
          <w:szCs w:val="28"/>
        </w:rPr>
        <w:t xml:space="preserve"> поскольку наука опирается на факты. В то время как стихия философии – это мир интеллигибельных сущностей, постигаемых ме</w:t>
      </w:r>
      <w:r w:rsidRPr="009002A4">
        <w:rPr>
          <w:rFonts w:ascii="Times New Roman" w:hAnsi="Times New Roman" w:cs="Times New Roman"/>
          <w:sz w:val="28"/>
          <w:szCs w:val="28"/>
        </w:rPr>
        <w:t>н</w:t>
      </w:r>
      <w:r w:rsidRPr="009002A4">
        <w:rPr>
          <w:rFonts w:ascii="Times New Roman" w:hAnsi="Times New Roman" w:cs="Times New Roman"/>
          <w:sz w:val="28"/>
          <w:szCs w:val="28"/>
        </w:rPr>
        <w:t>тально, умом и недоступных чувственному познанию. Вопросы «что есть красота, истина, добро, справедливость?» выходят за пределы эмпирических обобщений, требуют проникновения в сущность, всеобщего определения. Философские теории нельзя экспериментально проверить, они определяются личностью мыслителя.</w:t>
      </w:r>
    </w:p>
    <w:p w:rsidR="009002A4" w:rsidRPr="009002A4" w:rsidRDefault="009002A4" w:rsidP="009002A4">
      <w:pPr>
        <w:tabs>
          <w:tab w:val="left" w:pos="720"/>
        </w:tabs>
        <w:ind w:firstLine="709"/>
        <w:jc w:val="both"/>
        <w:rPr>
          <w:rFonts w:ascii="Times New Roman" w:hAnsi="Times New Roman" w:cs="Times New Roman"/>
          <w:sz w:val="28"/>
          <w:szCs w:val="28"/>
        </w:rPr>
      </w:pPr>
      <w:r w:rsidRPr="009002A4">
        <w:rPr>
          <w:rFonts w:ascii="Times New Roman" w:hAnsi="Times New Roman" w:cs="Times New Roman"/>
          <w:sz w:val="28"/>
          <w:szCs w:val="28"/>
        </w:rPr>
        <w:t xml:space="preserve">Кроме того, существуют явные различия в понятийно-категориальном </w:t>
      </w:r>
      <w:proofErr w:type="gramStart"/>
      <w:r w:rsidRPr="009002A4">
        <w:rPr>
          <w:rFonts w:ascii="Times New Roman" w:hAnsi="Times New Roman" w:cs="Times New Roman"/>
          <w:sz w:val="28"/>
          <w:szCs w:val="28"/>
        </w:rPr>
        <w:t>аппарате</w:t>
      </w:r>
      <w:proofErr w:type="gramEnd"/>
      <w:r w:rsidRPr="009002A4">
        <w:rPr>
          <w:rFonts w:ascii="Times New Roman" w:hAnsi="Times New Roman" w:cs="Times New Roman"/>
          <w:sz w:val="28"/>
          <w:szCs w:val="28"/>
        </w:rPr>
        <w:t xml:space="preserve"> философии и науки. Они состоят в том, что язык философии глубоко </w:t>
      </w:r>
      <w:proofErr w:type="spellStart"/>
      <w:r w:rsidRPr="009002A4">
        <w:rPr>
          <w:rFonts w:ascii="Times New Roman" w:hAnsi="Times New Roman" w:cs="Times New Roman"/>
          <w:sz w:val="28"/>
          <w:szCs w:val="28"/>
        </w:rPr>
        <w:t>полисемичен</w:t>
      </w:r>
      <w:proofErr w:type="spellEnd"/>
      <w:r w:rsidRPr="009002A4">
        <w:rPr>
          <w:rFonts w:ascii="Times New Roman" w:hAnsi="Times New Roman" w:cs="Times New Roman"/>
          <w:sz w:val="28"/>
          <w:szCs w:val="28"/>
        </w:rPr>
        <w:t>, для него характерны предельная обобщенность и абстрак</w:t>
      </w:r>
      <w:r w:rsidRPr="009002A4">
        <w:rPr>
          <w:rFonts w:ascii="Times New Roman" w:hAnsi="Times New Roman" w:cs="Times New Roman"/>
          <w:sz w:val="28"/>
          <w:szCs w:val="28"/>
        </w:rPr>
        <w:t>т</w:t>
      </w:r>
      <w:r w:rsidRPr="009002A4">
        <w:rPr>
          <w:rFonts w:ascii="Times New Roman" w:hAnsi="Times New Roman" w:cs="Times New Roman"/>
          <w:sz w:val="28"/>
          <w:szCs w:val="28"/>
        </w:rPr>
        <w:t>ность. В арсенале философии имеются уникальные средства познания – категории, которые позволяют познавать мир с точки зрения его всеобщих, необходимых свойств. Причина и следствие, необходимость и случайность, во</w:t>
      </w:r>
      <w:r w:rsidRPr="009002A4">
        <w:rPr>
          <w:rFonts w:ascii="Times New Roman" w:hAnsi="Times New Roman" w:cs="Times New Roman"/>
          <w:sz w:val="28"/>
          <w:szCs w:val="28"/>
        </w:rPr>
        <w:t>з</w:t>
      </w:r>
      <w:r w:rsidRPr="009002A4">
        <w:rPr>
          <w:rFonts w:ascii="Times New Roman" w:hAnsi="Times New Roman" w:cs="Times New Roman"/>
          <w:sz w:val="28"/>
          <w:szCs w:val="28"/>
        </w:rPr>
        <w:t xml:space="preserve">можность и действительность, содержание и форма, единичное, особенное и всеобщее и т.д. – примеры парных философских категорий. Они </w:t>
      </w:r>
      <w:proofErr w:type="gramStart"/>
      <w:r w:rsidRPr="009002A4">
        <w:rPr>
          <w:rFonts w:ascii="Times New Roman" w:hAnsi="Times New Roman" w:cs="Times New Roman"/>
          <w:sz w:val="28"/>
          <w:szCs w:val="28"/>
        </w:rPr>
        <w:t>носят пр</w:t>
      </w:r>
      <w:r w:rsidRPr="009002A4">
        <w:rPr>
          <w:rFonts w:ascii="Times New Roman" w:hAnsi="Times New Roman" w:cs="Times New Roman"/>
          <w:sz w:val="28"/>
          <w:szCs w:val="28"/>
        </w:rPr>
        <w:t>е</w:t>
      </w:r>
      <w:r w:rsidRPr="009002A4">
        <w:rPr>
          <w:rFonts w:ascii="Times New Roman" w:hAnsi="Times New Roman" w:cs="Times New Roman"/>
          <w:sz w:val="28"/>
          <w:szCs w:val="28"/>
        </w:rPr>
        <w:t>дельно общий характер и потому их содержание может</w:t>
      </w:r>
      <w:proofErr w:type="gramEnd"/>
      <w:r w:rsidRPr="009002A4">
        <w:rPr>
          <w:rFonts w:ascii="Times New Roman" w:hAnsi="Times New Roman" w:cs="Times New Roman"/>
          <w:sz w:val="28"/>
          <w:szCs w:val="28"/>
        </w:rPr>
        <w:t xml:space="preserve"> быть определено не через какие-то более общие родовые понятия, а только друг через друга (через «свое иное»).  Язык науки отличается четкостью и однозначностью, к</w:t>
      </w:r>
      <w:r w:rsidRPr="009002A4">
        <w:rPr>
          <w:rFonts w:ascii="Times New Roman" w:hAnsi="Times New Roman" w:cs="Times New Roman"/>
          <w:sz w:val="28"/>
          <w:szCs w:val="28"/>
        </w:rPr>
        <w:t>о</w:t>
      </w:r>
      <w:r w:rsidRPr="009002A4">
        <w:rPr>
          <w:rFonts w:ascii="Times New Roman" w:hAnsi="Times New Roman" w:cs="Times New Roman"/>
          <w:sz w:val="28"/>
          <w:szCs w:val="28"/>
        </w:rPr>
        <w:t>торые являются обязательными требованиями при фиксации термина и предмета.</w:t>
      </w:r>
    </w:p>
    <w:p w:rsidR="009002A4" w:rsidRPr="009002A4" w:rsidRDefault="009002A4" w:rsidP="009002A4">
      <w:pPr>
        <w:tabs>
          <w:tab w:val="left" w:pos="720"/>
        </w:tabs>
        <w:ind w:firstLine="709"/>
        <w:jc w:val="both"/>
        <w:rPr>
          <w:rFonts w:ascii="Times New Roman" w:hAnsi="Times New Roman" w:cs="Times New Roman"/>
          <w:sz w:val="28"/>
          <w:szCs w:val="28"/>
        </w:rPr>
      </w:pPr>
      <w:r w:rsidRPr="009002A4">
        <w:rPr>
          <w:rFonts w:ascii="Times New Roman" w:hAnsi="Times New Roman" w:cs="Times New Roman"/>
          <w:sz w:val="28"/>
          <w:szCs w:val="28"/>
        </w:rPr>
        <w:t xml:space="preserve">  Любая частная научная дисциплина может успешно развиваться, не учитывая опыт других форм  общественного сознания (физика, например, может  прогрессировать без учета опыта истории религии, а математика – не беря в учет  нормы морали). В философии все иначе, она формирует обобщенные представления о мире, опираясь на совокупный опыт развития </w:t>
      </w:r>
      <w:r w:rsidRPr="009002A4">
        <w:rPr>
          <w:rFonts w:ascii="Times New Roman" w:hAnsi="Times New Roman" w:cs="Times New Roman"/>
          <w:sz w:val="28"/>
          <w:szCs w:val="28"/>
        </w:rPr>
        <w:lastRenderedPageBreak/>
        <w:t>чел</w:t>
      </w:r>
      <w:r w:rsidRPr="009002A4">
        <w:rPr>
          <w:rFonts w:ascii="Times New Roman" w:hAnsi="Times New Roman" w:cs="Times New Roman"/>
          <w:sz w:val="28"/>
          <w:szCs w:val="28"/>
        </w:rPr>
        <w:t>о</w:t>
      </w:r>
      <w:r w:rsidRPr="009002A4">
        <w:rPr>
          <w:rFonts w:ascii="Times New Roman" w:hAnsi="Times New Roman" w:cs="Times New Roman"/>
          <w:sz w:val="28"/>
          <w:szCs w:val="28"/>
        </w:rPr>
        <w:t>вечества, а, следовательно, проводит рефлексию всех форм общественного сознания.</w:t>
      </w:r>
    </w:p>
    <w:p w:rsidR="009002A4" w:rsidRPr="009002A4" w:rsidRDefault="009002A4" w:rsidP="009002A4">
      <w:pPr>
        <w:tabs>
          <w:tab w:val="left" w:pos="720"/>
        </w:tabs>
        <w:ind w:firstLine="709"/>
        <w:jc w:val="both"/>
        <w:rPr>
          <w:rFonts w:ascii="Times New Roman" w:hAnsi="Times New Roman" w:cs="Times New Roman"/>
          <w:sz w:val="28"/>
          <w:szCs w:val="28"/>
        </w:rPr>
      </w:pPr>
      <w:r w:rsidRPr="009002A4">
        <w:rPr>
          <w:rFonts w:ascii="Times New Roman" w:hAnsi="Times New Roman" w:cs="Times New Roman"/>
          <w:i/>
          <w:sz w:val="28"/>
          <w:szCs w:val="28"/>
        </w:rPr>
        <w:t xml:space="preserve">    </w:t>
      </w:r>
      <w:r w:rsidRPr="009002A4">
        <w:rPr>
          <w:rFonts w:ascii="Times New Roman" w:hAnsi="Times New Roman" w:cs="Times New Roman"/>
          <w:b/>
          <w:i/>
          <w:sz w:val="28"/>
          <w:szCs w:val="28"/>
        </w:rPr>
        <w:t>Наука и искусство</w:t>
      </w:r>
      <w:r w:rsidRPr="009002A4">
        <w:rPr>
          <w:rFonts w:ascii="Times New Roman" w:hAnsi="Times New Roman" w:cs="Times New Roman"/>
          <w:i/>
          <w:sz w:val="28"/>
          <w:szCs w:val="28"/>
        </w:rPr>
        <w:t>.</w:t>
      </w:r>
      <w:r w:rsidRPr="009002A4">
        <w:rPr>
          <w:rFonts w:ascii="Times New Roman" w:hAnsi="Times New Roman" w:cs="Times New Roman"/>
          <w:sz w:val="28"/>
          <w:szCs w:val="28"/>
        </w:rPr>
        <w:t xml:space="preserve">  Искусство – это особая форма общественного сознания, связанная с рождением художественных образов. В отличие от науки, нацеленной на генерализацию, поиск общих закономерностей, иску</w:t>
      </w:r>
      <w:r w:rsidRPr="009002A4">
        <w:rPr>
          <w:rFonts w:ascii="Times New Roman" w:hAnsi="Times New Roman" w:cs="Times New Roman"/>
          <w:sz w:val="28"/>
          <w:szCs w:val="28"/>
        </w:rPr>
        <w:t>с</w:t>
      </w:r>
      <w:r w:rsidRPr="009002A4">
        <w:rPr>
          <w:rFonts w:ascii="Times New Roman" w:hAnsi="Times New Roman" w:cs="Times New Roman"/>
          <w:sz w:val="28"/>
          <w:szCs w:val="28"/>
        </w:rPr>
        <w:t>ство акцентирует внимание на конкретном, единичном  случае или событии, для него важна индивидуализация и типизация.  Произведения искусства м</w:t>
      </w:r>
      <w:r w:rsidRPr="009002A4">
        <w:rPr>
          <w:rFonts w:ascii="Times New Roman" w:hAnsi="Times New Roman" w:cs="Times New Roman"/>
          <w:sz w:val="28"/>
          <w:szCs w:val="28"/>
        </w:rPr>
        <w:t>о</w:t>
      </w:r>
      <w:r w:rsidRPr="009002A4">
        <w:rPr>
          <w:rFonts w:ascii="Times New Roman" w:hAnsi="Times New Roman" w:cs="Times New Roman"/>
          <w:sz w:val="28"/>
          <w:szCs w:val="28"/>
        </w:rPr>
        <w:t>гут быть как реалистичными, так  и предельно абстрактными. Ценности, о</w:t>
      </w:r>
      <w:r w:rsidRPr="009002A4">
        <w:rPr>
          <w:rFonts w:ascii="Times New Roman" w:hAnsi="Times New Roman" w:cs="Times New Roman"/>
          <w:sz w:val="28"/>
          <w:szCs w:val="28"/>
        </w:rPr>
        <w:t>б</w:t>
      </w:r>
      <w:r w:rsidRPr="009002A4">
        <w:rPr>
          <w:rFonts w:ascii="Times New Roman" w:hAnsi="Times New Roman" w:cs="Times New Roman"/>
          <w:sz w:val="28"/>
          <w:szCs w:val="28"/>
        </w:rPr>
        <w:t xml:space="preserve">разцы, идеалы искусства исторически </w:t>
      </w:r>
      <w:proofErr w:type="gramStart"/>
      <w:r w:rsidRPr="009002A4">
        <w:rPr>
          <w:rFonts w:ascii="Times New Roman" w:hAnsi="Times New Roman" w:cs="Times New Roman"/>
          <w:sz w:val="28"/>
          <w:szCs w:val="28"/>
        </w:rPr>
        <w:t>конкретны и изменчивы</w:t>
      </w:r>
      <w:proofErr w:type="gramEnd"/>
      <w:r w:rsidRPr="009002A4">
        <w:rPr>
          <w:rFonts w:ascii="Times New Roman" w:hAnsi="Times New Roman" w:cs="Times New Roman"/>
          <w:sz w:val="28"/>
          <w:szCs w:val="28"/>
        </w:rPr>
        <w:t>, в отличие от  научных аксиом, формул, законов.</w:t>
      </w:r>
    </w:p>
    <w:p w:rsidR="009002A4" w:rsidRPr="009002A4" w:rsidRDefault="009002A4" w:rsidP="009002A4">
      <w:pPr>
        <w:tabs>
          <w:tab w:val="left" w:pos="720"/>
        </w:tabs>
        <w:ind w:firstLine="709"/>
        <w:jc w:val="both"/>
        <w:rPr>
          <w:rFonts w:ascii="Times New Roman" w:hAnsi="Times New Roman" w:cs="Times New Roman"/>
          <w:sz w:val="28"/>
          <w:szCs w:val="28"/>
        </w:rPr>
      </w:pPr>
      <w:r w:rsidRPr="009002A4">
        <w:rPr>
          <w:rFonts w:ascii="Times New Roman" w:hAnsi="Times New Roman" w:cs="Times New Roman"/>
          <w:sz w:val="28"/>
          <w:szCs w:val="28"/>
        </w:rPr>
        <w:t xml:space="preserve">    В искусстве проявляется специфика национального </w:t>
      </w:r>
      <w:proofErr w:type="spellStart"/>
      <w:r w:rsidRPr="009002A4">
        <w:rPr>
          <w:rFonts w:ascii="Times New Roman" w:hAnsi="Times New Roman" w:cs="Times New Roman"/>
          <w:sz w:val="28"/>
          <w:szCs w:val="28"/>
        </w:rPr>
        <w:t>мироосвоения</w:t>
      </w:r>
      <w:proofErr w:type="spellEnd"/>
      <w:r w:rsidRPr="009002A4">
        <w:rPr>
          <w:rFonts w:ascii="Times New Roman" w:hAnsi="Times New Roman" w:cs="Times New Roman"/>
          <w:sz w:val="28"/>
          <w:szCs w:val="28"/>
        </w:rPr>
        <w:t xml:space="preserve">, оно испытывает на себе влияние того или иного </w:t>
      </w:r>
      <w:proofErr w:type="spellStart"/>
      <w:r w:rsidRPr="009002A4">
        <w:rPr>
          <w:rFonts w:ascii="Times New Roman" w:hAnsi="Times New Roman" w:cs="Times New Roman"/>
          <w:sz w:val="28"/>
          <w:szCs w:val="28"/>
        </w:rPr>
        <w:t>этоса</w:t>
      </w:r>
      <w:proofErr w:type="spellEnd"/>
      <w:r w:rsidRPr="009002A4">
        <w:rPr>
          <w:rFonts w:ascii="Times New Roman" w:hAnsi="Times New Roman" w:cs="Times New Roman"/>
          <w:sz w:val="28"/>
          <w:szCs w:val="28"/>
        </w:rPr>
        <w:t xml:space="preserve">. Искусство отражает    чувственно-ассоциативный и эмоциональный способ человеческого восприятия. Идея закономерности  для науки выступает </w:t>
      </w:r>
      <w:proofErr w:type="gramStart"/>
      <w:r w:rsidRPr="009002A4">
        <w:rPr>
          <w:rFonts w:ascii="Times New Roman" w:hAnsi="Times New Roman" w:cs="Times New Roman"/>
          <w:sz w:val="28"/>
          <w:szCs w:val="28"/>
        </w:rPr>
        <w:t>целеполагающим</w:t>
      </w:r>
      <w:proofErr w:type="gramEnd"/>
      <w:r w:rsidRPr="009002A4">
        <w:rPr>
          <w:rFonts w:ascii="Times New Roman" w:hAnsi="Times New Roman" w:cs="Times New Roman"/>
          <w:sz w:val="28"/>
          <w:szCs w:val="28"/>
        </w:rPr>
        <w:t xml:space="preserve"> </w:t>
      </w:r>
      <w:proofErr w:type="spellStart"/>
      <w:r w:rsidRPr="009002A4">
        <w:rPr>
          <w:rFonts w:ascii="Times New Roman" w:hAnsi="Times New Roman" w:cs="Times New Roman"/>
          <w:sz w:val="28"/>
          <w:szCs w:val="28"/>
        </w:rPr>
        <w:t>регулят</w:t>
      </w:r>
      <w:r w:rsidRPr="009002A4">
        <w:rPr>
          <w:rFonts w:ascii="Times New Roman" w:hAnsi="Times New Roman" w:cs="Times New Roman"/>
          <w:sz w:val="28"/>
          <w:szCs w:val="28"/>
        </w:rPr>
        <w:t>и</w:t>
      </w:r>
      <w:r w:rsidRPr="009002A4">
        <w:rPr>
          <w:rFonts w:ascii="Times New Roman" w:hAnsi="Times New Roman" w:cs="Times New Roman"/>
          <w:sz w:val="28"/>
          <w:szCs w:val="28"/>
        </w:rPr>
        <w:t>вом</w:t>
      </w:r>
      <w:proofErr w:type="spellEnd"/>
      <w:r w:rsidRPr="009002A4">
        <w:rPr>
          <w:rFonts w:ascii="Times New Roman" w:hAnsi="Times New Roman" w:cs="Times New Roman"/>
          <w:sz w:val="28"/>
          <w:szCs w:val="28"/>
        </w:rPr>
        <w:t xml:space="preserve">, для искусства роль такого </w:t>
      </w:r>
      <w:proofErr w:type="spellStart"/>
      <w:r w:rsidRPr="009002A4">
        <w:rPr>
          <w:rFonts w:ascii="Times New Roman" w:hAnsi="Times New Roman" w:cs="Times New Roman"/>
          <w:sz w:val="28"/>
          <w:szCs w:val="28"/>
        </w:rPr>
        <w:t>регулятива</w:t>
      </w:r>
      <w:proofErr w:type="spellEnd"/>
      <w:r w:rsidRPr="009002A4">
        <w:rPr>
          <w:rFonts w:ascii="Times New Roman" w:hAnsi="Times New Roman" w:cs="Times New Roman"/>
          <w:sz w:val="28"/>
          <w:szCs w:val="28"/>
        </w:rPr>
        <w:t xml:space="preserve"> выполняет эстетический идеал. Научно-исследовательская деятельность требует артикуляции, специфика художественного отражения действительности допускает наличие области невыразимого словами. Для творчества художника доминирующими </w:t>
      </w:r>
      <w:proofErr w:type="gramStart"/>
      <w:r w:rsidRPr="009002A4">
        <w:rPr>
          <w:rFonts w:ascii="Times New Roman" w:hAnsi="Times New Roman" w:cs="Times New Roman"/>
          <w:sz w:val="28"/>
          <w:szCs w:val="28"/>
        </w:rPr>
        <w:t>являю</w:t>
      </w:r>
      <w:r w:rsidRPr="009002A4">
        <w:rPr>
          <w:rFonts w:ascii="Times New Roman" w:hAnsi="Times New Roman" w:cs="Times New Roman"/>
          <w:sz w:val="28"/>
          <w:szCs w:val="28"/>
        </w:rPr>
        <w:t>т</w:t>
      </w:r>
      <w:r w:rsidRPr="009002A4">
        <w:rPr>
          <w:rFonts w:ascii="Times New Roman" w:hAnsi="Times New Roman" w:cs="Times New Roman"/>
          <w:sz w:val="28"/>
          <w:szCs w:val="28"/>
        </w:rPr>
        <w:t>ся</w:t>
      </w:r>
      <w:proofErr w:type="gramEnd"/>
      <w:r w:rsidRPr="009002A4">
        <w:rPr>
          <w:rFonts w:ascii="Times New Roman" w:hAnsi="Times New Roman" w:cs="Times New Roman"/>
          <w:sz w:val="28"/>
          <w:szCs w:val="28"/>
        </w:rPr>
        <w:t xml:space="preserve"> движение души, предощущения, ассоциации, наслаждение, а не норма, стандарт, законосообразность. Искусство </w:t>
      </w:r>
      <w:proofErr w:type="gramStart"/>
      <w:r w:rsidRPr="009002A4">
        <w:rPr>
          <w:rFonts w:ascii="Times New Roman" w:hAnsi="Times New Roman" w:cs="Times New Roman"/>
          <w:sz w:val="28"/>
          <w:szCs w:val="28"/>
        </w:rPr>
        <w:t xml:space="preserve">представляет собой </w:t>
      </w:r>
      <w:r w:rsidRPr="009002A4">
        <w:rPr>
          <w:rFonts w:ascii="Times New Roman" w:hAnsi="Times New Roman" w:cs="Times New Roman"/>
          <w:bCs/>
          <w:sz w:val="28"/>
          <w:szCs w:val="28"/>
        </w:rPr>
        <w:t>способ внеэмпирической трансляции духовного опыта человечества</w:t>
      </w:r>
      <w:r w:rsidRPr="009002A4">
        <w:rPr>
          <w:rFonts w:ascii="Times New Roman" w:hAnsi="Times New Roman" w:cs="Times New Roman"/>
          <w:sz w:val="28"/>
          <w:szCs w:val="28"/>
        </w:rPr>
        <w:t xml:space="preserve"> и выступает</w:t>
      </w:r>
      <w:proofErr w:type="gramEnd"/>
      <w:r w:rsidRPr="009002A4">
        <w:rPr>
          <w:rFonts w:ascii="Times New Roman" w:hAnsi="Times New Roman" w:cs="Times New Roman"/>
          <w:sz w:val="28"/>
          <w:szCs w:val="28"/>
        </w:rPr>
        <w:t xml:space="preserve"> как и</w:t>
      </w:r>
      <w:r w:rsidRPr="009002A4">
        <w:rPr>
          <w:rFonts w:ascii="Times New Roman" w:hAnsi="Times New Roman" w:cs="Times New Roman"/>
          <w:sz w:val="28"/>
          <w:szCs w:val="28"/>
        </w:rPr>
        <w:t>с</w:t>
      </w:r>
      <w:r w:rsidRPr="009002A4">
        <w:rPr>
          <w:rFonts w:ascii="Times New Roman" w:hAnsi="Times New Roman" w:cs="Times New Roman"/>
          <w:sz w:val="28"/>
          <w:szCs w:val="28"/>
        </w:rPr>
        <w:t>точник идеального бытия личности.</w:t>
      </w:r>
    </w:p>
    <w:p w:rsidR="009002A4" w:rsidRPr="009002A4" w:rsidRDefault="009002A4" w:rsidP="009002A4">
      <w:pPr>
        <w:tabs>
          <w:tab w:val="left" w:pos="720"/>
        </w:tabs>
        <w:ind w:firstLine="709"/>
        <w:jc w:val="both"/>
        <w:rPr>
          <w:rFonts w:ascii="Times New Roman" w:hAnsi="Times New Roman" w:cs="Times New Roman"/>
          <w:sz w:val="28"/>
          <w:szCs w:val="28"/>
        </w:rPr>
      </w:pPr>
      <w:r w:rsidRPr="009002A4">
        <w:rPr>
          <w:rFonts w:ascii="Times New Roman" w:hAnsi="Times New Roman" w:cs="Times New Roman"/>
          <w:i/>
          <w:sz w:val="28"/>
          <w:szCs w:val="28"/>
        </w:rPr>
        <w:t xml:space="preserve">    </w:t>
      </w:r>
      <w:r w:rsidRPr="009002A4">
        <w:rPr>
          <w:rFonts w:ascii="Times New Roman" w:hAnsi="Times New Roman" w:cs="Times New Roman"/>
          <w:b/>
          <w:i/>
          <w:sz w:val="28"/>
          <w:szCs w:val="28"/>
        </w:rPr>
        <w:t>Наука и религия</w:t>
      </w:r>
      <w:r w:rsidRPr="009002A4">
        <w:rPr>
          <w:rFonts w:ascii="Times New Roman" w:hAnsi="Times New Roman" w:cs="Times New Roman"/>
          <w:i/>
          <w:sz w:val="28"/>
          <w:szCs w:val="28"/>
        </w:rPr>
        <w:t xml:space="preserve">. </w:t>
      </w:r>
      <w:proofErr w:type="gramStart"/>
      <w:r w:rsidRPr="009002A4">
        <w:rPr>
          <w:rFonts w:ascii="Times New Roman" w:hAnsi="Times New Roman" w:cs="Times New Roman"/>
          <w:sz w:val="28"/>
          <w:szCs w:val="28"/>
        </w:rPr>
        <w:t>Основное различие между наукой и религией о</w:t>
      </w:r>
      <w:r w:rsidRPr="009002A4">
        <w:rPr>
          <w:rFonts w:ascii="Times New Roman" w:hAnsi="Times New Roman" w:cs="Times New Roman"/>
          <w:sz w:val="28"/>
          <w:szCs w:val="28"/>
        </w:rPr>
        <w:t>п</w:t>
      </w:r>
      <w:r w:rsidRPr="009002A4">
        <w:rPr>
          <w:rFonts w:ascii="Times New Roman" w:hAnsi="Times New Roman" w:cs="Times New Roman"/>
          <w:sz w:val="28"/>
          <w:szCs w:val="28"/>
        </w:rPr>
        <w:t>ределяется  соотношением в этих отраслях  разума и веры.</w:t>
      </w:r>
      <w:proofErr w:type="gramEnd"/>
      <w:r w:rsidRPr="009002A4">
        <w:rPr>
          <w:rFonts w:ascii="Times New Roman" w:hAnsi="Times New Roman" w:cs="Times New Roman"/>
          <w:sz w:val="28"/>
          <w:szCs w:val="28"/>
        </w:rPr>
        <w:t xml:space="preserve">                                                                                                                                                                                                                                                                                                                                                                                                                                                                                                                                                                                                                                                                                                                                                                                                                                                                                                                                                                                                                                                                                                                                                                                                                                                                                                                                                                                                                                                                                                                                                                                                                                                                                                                                                                                                                                                                                                                                                                                                                                                                                                                                                                                                                                                                                                                                                                                                                                                                                                                                                                                                                                                                                                                                                                                                                                                                                                                                                                                                                                                                                                                                                                                                                                                                                                                                                                                                                                                                                                                                                                                                                                                                                                                                                                                                                                                                                                                                                                                                                                                                                                                                                                                                                                                                                                                                                                                                                                                                                                                                                                                                                                                                                                                                                                                                                                                                                                                                                                                                                                                                                                                                                                                                                                   В науке преобладает разум, ищущий естественные, посюсторонние, удост</w:t>
      </w:r>
      <w:r w:rsidRPr="009002A4">
        <w:rPr>
          <w:rFonts w:ascii="Times New Roman" w:hAnsi="Times New Roman" w:cs="Times New Roman"/>
          <w:sz w:val="28"/>
          <w:szCs w:val="28"/>
        </w:rPr>
        <w:t>о</w:t>
      </w:r>
      <w:r w:rsidRPr="009002A4">
        <w:rPr>
          <w:rFonts w:ascii="Times New Roman" w:hAnsi="Times New Roman" w:cs="Times New Roman"/>
          <w:sz w:val="28"/>
          <w:szCs w:val="28"/>
        </w:rPr>
        <w:t>веренные человеческой практикой, не приемлющие личностного чудесного  вмешательства объяснения феноменам действительности.  При этом наука  опирается на веру в объективное существование естественного мира, кот</w:t>
      </w:r>
      <w:r w:rsidRPr="009002A4">
        <w:rPr>
          <w:rFonts w:ascii="Times New Roman" w:hAnsi="Times New Roman" w:cs="Times New Roman"/>
          <w:sz w:val="28"/>
          <w:szCs w:val="28"/>
        </w:rPr>
        <w:t>о</w:t>
      </w:r>
      <w:r w:rsidRPr="009002A4">
        <w:rPr>
          <w:rFonts w:ascii="Times New Roman" w:hAnsi="Times New Roman" w:cs="Times New Roman"/>
          <w:sz w:val="28"/>
          <w:szCs w:val="28"/>
        </w:rPr>
        <w:t>рый дается человеку в ощущениях,  в познавательные возможности разума, его способность отражать действительность. Напротив, религиозная вера устремлена на сверхъестественный объект - Бога, наделенного чудесными, то есть рационально необъяснимыми свойствами. Разум в теологических иссл</w:t>
      </w:r>
      <w:r w:rsidRPr="009002A4">
        <w:rPr>
          <w:rFonts w:ascii="Times New Roman" w:hAnsi="Times New Roman" w:cs="Times New Roman"/>
          <w:sz w:val="28"/>
          <w:szCs w:val="28"/>
        </w:rPr>
        <w:t>е</w:t>
      </w:r>
      <w:r w:rsidRPr="009002A4">
        <w:rPr>
          <w:rFonts w:ascii="Times New Roman" w:hAnsi="Times New Roman" w:cs="Times New Roman"/>
          <w:sz w:val="28"/>
          <w:szCs w:val="28"/>
        </w:rPr>
        <w:t>дованиях рассматривается как инструмент обоснования веры.</w:t>
      </w:r>
    </w:p>
    <w:p w:rsidR="009002A4" w:rsidRPr="009002A4" w:rsidRDefault="009002A4" w:rsidP="009002A4">
      <w:pPr>
        <w:tabs>
          <w:tab w:val="left" w:pos="720"/>
        </w:tabs>
        <w:ind w:firstLine="709"/>
        <w:jc w:val="both"/>
        <w:rPr>
          <w:rFonts w:ascii="Times New Roman" w:hAnsi="Times New Roman" w:cs="Times New Roman"/>
          <w:bCs/>
          <w:sz w:val="28"/>
          <w:szCs w:val="28"/>
        </w:rPr>
      </w:pPr>
      <w:r w:rsidRPr="009002A4">
        <w:rPr>
          <w:rFonts w:ascii="Times New Roman" w:hAnsi="Times New Roman" w:cs="Times New Roman"/>
          <w:bCs/>
          <w:sz w:val="28"/>
          <w:szCs w:val="28"/>
        </w:rPr>
        <w:t xml:space="preserve">     Наука может сосуществовать с религией, поскольку внимание этих отраслей культуры устремлено на разные сферы: в науке – на эмпирическую, </w:t>
      </w:r>
      <w:r w:rsidRPr="009002A4">
        <w:rPr>
          <w:rFonts w:ascii="Times New Roman" w:hAnsi="Times New Roman" w:cs="Times New Roman"/>
          <w:bCs/>
          <w:sz w:val="28"/>
          <w:szCs w:val="28"/>
        </w:rPr>
        <w:lastRenderedPageBreak/>
        <w:t xml:space="preserve">чувственно постигаемую реальность, в религии – преимущественно на </w:t>
      </w:r>
      <w:proofErr w:type="spellStart"/>
      <w:r w:rsidRPr="009002A4">
        <w:rPr>
          <w:rFonts w:ascii="Times New Roman" w:hAnsi="Times New Roman" w:cs="Times New Roman"/>
          <w:bCs/>
          <w:sz w:val="28"/>
          <w:szCs w:val="28"/>
        </w:rPr>
        <w:t>вн</w:t>
      </w:r>
      <w:r w:rsidRPr="009002A4">
        <w:rPr>
          <w:rFonts w:ascii="Times New Roman" w:hAnsi="Times New Roman" w:cs="Times New Roman"/>
          <w:bCs/>
          <w:sz w:val="28"/>
          <w:szCs w:val="28"/>
        </w:rPr>
        <w:t>е</w:t>
      </w:r>
      <w:r w:rsidRPr="009002A4">
        <w:rPr>
          <w:rFonts w:ascii="Times New Roman" w:hAnsi="Times New Roman" w:cs="Times New Roman"/>
          <w:bCs/>
          <w:sz w:val="28"/>
          <w:szCs w:val="28"/>
        </w:rPr>
        <w:t>чувственное</w:t>
      </w:r>
      <w:proofErr w:type="spellEnd"/>
      <w:r w:rsidRPr="009002A4">
        <w:rPr>
          <w:rFonts w:ascii="Times New Roman" w:hAnsi="Times New Roman" w:cs="Times New Roman"/>
          <w:bCs/>
          <w:sz w:val="28"/>
          <w:szCs w:val="28"/>
        </w:rPr>
        <w:t>.</w:t>
      </w:r>
    </w:p>
    <w:p w:rsidR="009002A4" w:rsidRPr="009002A4" w:rsidRDefault="009002A4" w:rsidP="009002A4">
      <w:pPr>
        <w:tabs>
          <w:tab w:val="left" w:pos="720"/>
        </w:tabs>
        <w:ind w:firstLine="709"/>
        <w:jc w:val="both"/>
        <w:rPr>
          <w:rFonts w:ascii="Times New Roman" w:hAnsi="Times New Roman" w:cs="Times New Roman"/>
          <w:sz w:val="28"/>
          <w:szCs w:val="28"/>
        </w:rPr>
      </w:pPr>
      <w:r w:rsidRPr="009002A4">
        <w:rPr>
          <w:rFonts w:ascii="Times New Roman" w:hAnsi="Times New Roman" w:cs="Times New Roman"/>
          <w:sz w:val="28"/>
          <w:szCs w:val="28"/>
        </w:rPr>
        <w:t xml:space="preserve">    Многие христианские теологи считают, что в современном </w:t>
      </w:r>
      <w:proofErr w:type="gramStart"/>
      <w:r w:rsidRPr="009002A4">
        <w:rPr>
          <w:rFonts w:ascii="Times New Roman" w:hAnsi="Times New Roman" w:cs="Times New Roman"/>
          <w:sz w:val="28"/>
          <w:szCs w:val="28"/>
        </w:rPr>
        <w:t>обществе</w:t>
      </w:r>
      <w:proofErr w:type="gramEnd"/>
      <w:r w:rsidRPr="009002A4">
        <w:rPr>
          <w:rFonts w:ascii="Times New Roman" w:hAnsi="Times New Roman" w:cs="Times New Roman"/>
          <w:sz w:val="28"/>
          <w:szCs w:val="28"/>
        </w:rPr>
        <w:t xml:space="preserve">  все сферы жизни людей оказываются пронизанными научным знанием, поэтому одной из важнейших задач теологии является установление союза р</w:t>
      </w:r>
      <w:r w:rsidRPr="009002A4">
        <w:rPr>
          <w:rFonts w:ascii="Times New Roman" w:hAnsi="Times New Roman" w:cs="Times New Roman"/>
          <w:sz w:val="28"/>
          <w:szCs w:val="28"/>
        </w:rPr>
        <w:t>е</w:t>
      </w:r>
      <w:r w:rsidRPr="009002A4">
        <w:rPr>
          <w:rFonts w:ascii="Times New Roman" w:hAnsi="Times New Roman" w:cs="Times New Roman"/>
          <w:sz w:val="28"/>
          <w:szCs w:val="28"/>
        </w:rPr>
        <w:t>лигии и науки. По их мнению, именно Бог предписал человеку заниматься наукой. Творец, давая человеку наказ постигать мир и учиться управлять им, косвенно тем самым повелевал ему развивать науку, которая призвана п</w:t>
      </w:r>
      <w:r w:rsidRPr="009002A4">
        <w:rPr>
          <w:rFonts w:ascii="Times New Roman" w:hAnsi="Times New Roman" w:cs="Times New Roman"/>
          <w:sz w:val="28"/>
          <w:szCs w:val="28"/>
        </w:rPr>
        <w:t>о</w:t>
      </w:r>
      <w:r w:rsidRPr="009002A4">
        <w:rPr>
          <w:rFonts w:ascii="Times New Roman" w:hAnsi="Times New Roman" w:cs="Times New Roman"/>
          <w:sz w:val="28"/>
          <w:szCs w:val="28"/>
        </w:rPr>
        <w:t>мочь выполнить этот наказ. Теологи предлагают  два основных варианта взаимодействия религии и науки. Первый предполагает использование нау</w:t>
      </w:r>
      <w:r w:rsidRPr="009002A4">
        <w:rPr>
          <w:rFonts w:ascii="Times New Roman" w:hAnsi="Times New Roman" w:cs="Times New Roman"/>
          <w:sz w:val="28"/>
          <w:szCs w:val="28"/>
        </w:rPr>
        <w:t>ч</w:t>
      </w:r>
      <w:r w:rsidRPr="009002A4">
        <w:rPr>
          <w:rFonts w:ascii="Times New Roman" w:hAnsi="Times New Roman" w:cs="Times New Roman"/>
          <w:sz w:val="28"/>
          <w:szCs w:val="28"/>
        </w:rPr>
        <w:t>ных открытий для защиты традиционных религиозных догматов, как следствие, теологические доктрины под влиянием  научных открытий претерпев</w:t>
      </w:r>
      <w:r w:rsidRPr="009002A4">
        <w:rPr>
          <w:rFonts w:ascii="Times New Roman" w:hAnsi="Times New Roman" w:cs="Times New Roman"/>
          <w:sz w:val="28"/>
          <w:szCs w:val="28"/>
        </w:rPr>
        <w:t>а</w:t>
      </w:r>
      <w:r w:rsidRPr="009002A4">
        <w:rPr>
          <w:rFonts w:ascii="Times New Roman" w:hAnsi="Times New Roman" w:cs="Times New Roman"/>
          <w:sz w:val="28"/>
          <w:szCs w:val="28"/>
        </w:rPr>
        <w:t>ют определенную трансформацию. Сущность второго варианта: религия и наука при посредничестве философии должны активно участвовать в форм</w:t>
      </w:r>
      <w:r w:rsidRPr="009002A4">
        <w:rPr>
          <w:rFonts w:ascii="Times New Roman" w:hAnsi="Times New Roman" w:cs="Times New Roman"/>
          <w:sz w:val="28"/>
          <w:szCs w:val="28"/>
        </w:rPr>
        <w:t>и</w:t>
      </w:r>
      <w:r w:rsidRPr="009002A4">
        <w:rPr>
          <w:rFonts w:ascii="Times New Roman" w:hAnsi="Times New Roman" w:cs="Times New Roman"/>
          <w:sz w:val="28"/>
          <w:szCs w:val="28"/>
        </w:rPr>
        <w:t>ровании согласованного мировоззрения, создании универсальной картины мира. Естественный синтез науки и религии поможет получить согласова</w:t>
      </w:r>
      <w:r w:rsidRPr="009002A4">
        <w:rPr>
          <w:rFonts w:ascii="Times New Roman" w:hAnsi="Times New Roman" w:cs="Times New Roman"/>
          <w:sz w:val="28"/>
          <w:szCs w:val="28"/>
        </w:rPr>
        <w:t>н</w:t>
      </w:r>
      <w:r w:rsidRPr="009002A4">
        <w:rPr>
          <w:rFonts w:ascii="Times New Roman" w:hAnsi="Times New Roman" w:cs="Times New Roman"/>
          <w:sz w:val="28"/>
          <w:szCs w:val="28"/>
        </w:rPr>
        <w:t>ную картину реальных процессов. Например, при обсуждении концепций о происхождении Вселенной не следует  противопоставлять научную теорию Большого взрыва и теологические концепции о сотворении мира (не «Бол</w:t>
      </w:r>
      <w:r w:rsidRPr="009002A4">
        <w:rPr>
          <w:rFonts w:ascii="Times New Roman" w:hAnsi="Times New Roman" w:cs="Times New Roman"/>
          <w:sz w:val="28"/>
          <w:szCs w:val="28"/>
        </w:rPr>
        <w:t>ь</w:t>
      </w:r>
      <w:r w:rsidRPr="009002A4">
        <w:rPr>
          <w:rFonts w:ascii="Times New Roman" w:hAnsi="Times New Roman" w:cs="Times New Roman"/>
          <w:sz w:val="28"/>
          <w:szCs w:val="28"/>
        </w:rPr>
        <w:t xml:space="preserve">шой взрыв или Бог», но «Большой взрыв и Бог»). </w:t>
      </w:r>
    </w:p>
    <w:p w:rsidR="009002A4" w:rsidRPr="009002A4" w:rsidRDefault="009002A4" w:rsidP="009002A4">
      <w:pPr>
        <w:ind w:firstLine="709"/>
        <w:jc w:val="both"/>
        <w:rPr>
          <w:rFonts w:ascii="Times New Roman" w:hAnsi="Times New Roman" w:cs="Times New Roman"/>
          <w:sz w:val="28"/>
          <w:szCs w:val="28"/>
        </w:rPr>
      </w:pPr>
      <w:r w:rsidRPr="009002A4">
        <w:rPr>
          <w:rFonts w:ascii="Times New Roman" w:hAnsi="Times New Roman" w:cs="Times New Roman"/>
          <w:b/>
          <w:i/>
          <w:sz w:val="28"/>
          <w:szCs w:val="28"/>
        </w:rPr>
        <w:t xml:space="preserve">      Наука и обыденное знание</w:t>
      </w:r>
      <w:r w:rsidRPr="009002A4">
        <w:rPr>
          <w:rFonts w:ascii="Times New Roman" w:hAnsi="Times New Roman" w:cs="Times New Roman"/>
          <w:i/>
          <w:sz w:val="28"/>
          <w:szCs w:val="28"/>
        </w:rPr>
        <w:t xml:space="preserve">. </w:t>
      </w:r>
      <w:r w:rsidRPr="009002A4">
        <w:rPr>
          <w:rFonts w:ascii="Times New Roman" w:hAnsi="Times New Roman" w:cs="Times New Roman"/>
          <w:iCs/>
          <w:sz w:val="28"/>
          <w:szCs w:val="28"/>
        </w:rPr>
        <w:t>Обыденно-практическое познание формируется</w:t>
      </w:r>
      <w:r w:rsidRPr="009002A4">
        <w:rPr>
          <w:rFonts w:ascii="Times New Roman" w:hAnsi="Times New Roman" w:cs="Times New Roman"/>
          <w:sz w:val="28"/>
          <w:szCs w:val="28"/>
        </w:rPr>
        <w:t xml:space="preserve"> уже на ранних этапах человеческой истории, оно поставляет элементарные сведения о природе, а также о самих людях,  условиях их жи</w:t>
      </w:r>
      <w:r w:rsidRPr="009002A4">
        <w:rPr>
          <w:rFonts w:ascii="Times New Roman" w:hAnsi="Times New Roman" w:cs="Times New Roman"/>
          <w:sz w:val="28"/>
          <w:szCs w:val="28"/>
        </w:rPr>
        <w:t>з</w:t>
      </w:r>
      <w:r w:rsidRPr="009002A4">
        <w:rPr>
          <w:rFonts w:ascii="Times New Roman" w:hAnsi="Times New Roman" w:cs="Times New Roman"/>
          <w:sz w:val="28"/>
          <w:szCs w:val="28"/>
        </w:rPr>
        <w:t>ни, социальных связях и т.д. В основе обыденного познания лежит опыт повседневной жизни и практики людей. Приобретаемые на этой базе знания н</w:t>
      </w:r>
      <w:r w:rsidRPr="009002A4">
        <w:rPr>
          <w:rFonts w:ascii="Times New Roman" w:hAnsi="Times New Roman" w:cs="Times New Roman"/>
          <w:sz w:val="28"/>
          <w:szCs w:val="28"/>
        </w:rPr>
        <w:t>о</w:t>
      </w:r>
      <w:r w:rsidRPr="009002A4">
        <w:rPr>
          <w:rFonts w:ascii="Times New Roman" w:hAnsi="Times New Roman" w:cs="Times New Roman"/>
          <w:sz w:val="28"/>
          <w:szCs w:val="28"/>
        </w:rPr>
        <w:t xml:space="preserve">сят  прочный, но хаотический, разрозненный характер, представляя собой некую совокупность сведений, правил, предписаний, обеспечивающую ориентацию человека в   повседневной жизнедеятельности. В отличие от </w:t>
      </w:r>
      <w:proofErr w:type="gramStart"/>
      <w:r w:rsidRPr="009002A4">
        <w:rPr>
          <w:rFonts w:ascii="Times New Roman" w:hAnsi="Times New Roman" w:cs="Times New Roman"/>
          <w:sz w:val="28"/>
          <w:szCs w:val="28"/>
        </w:rPr>
        <w:t>научн</w:t>
      </w:r>
      <w:r w:rsidRPr="009002A4">
        <w:rPr>
          <w:rFonts w:ascii="Times New Roman" w:hAnsi="Times New Roman" w:cs="Times New Roman"/>
          <w:sz w:val="28"/>
          <w:szCs w:val="28"/>
        </w:rPr>
        <w:t>о</w:t>
      </w:r>
      <w:r w:rsidRPr="009002A4">
        <w:rPr>
          <w:rFonts w:ascii="Times New Roman" w:hAnsi="Times New Roman" w:cs="Times New Roman"/>
          <w:sz w:val="28"/>
          <w:szCs w:val="28"/>
        </w:rPr>
        <w:t>го</w:t>
      </w:r>
      <w:proofErr w:type="gramEnd"/>
      <w:r w:rsidRPr="009002A4">
        <w:rPr>
          <w:rFonts w:ascii="Times New Roman" w:hAnsi="Times New Roman" w:cs="Times New Roman"/>
          <w:sz w:val="28"/>
          <w:szCs w:val="28"/>
        </w:rPr>
        <w:t>, обыденное знание не стремится к раскрытию сущности вещей.</w:t>
      </w:r>
    </w:p>
    <w:p w:rsidR="009002A4" w:rsidRPr="009002A4" w:rsidRDefault="009002A4" w:rsidP="009002A4">
      <w:pPr>
        <w:ind w:firstLine="720"/>
        <w:jc w:val="both"/>
        <w:rPr>
          <w:rFonts w:ascii="Times New Roman" w:hAnsi="Times New Roman" w:cs="Times New Roman"/>
          <w:sz w:val="28"/>
          <w:szCs w:val="28"/>
        </w:rPr>
      </w:pPr>
      <w:r w:rsidRPr="009002A4">
        <w:rPr>
          <w:rFonts w:ascii="Times New Roman" w:hAnsi="Times New Roman" w:cs="Times New Roman"/>
          <w:sz w:val="28"/>
          <w:szCs w:val="28"/>
        </w:rPr>
        <w:t xml:space="preserve"> Сфера обыденного познания по своему содержанию очень многоо</w:t>
      </w:r>
      <w:r w:rsidRPr="009002A4">
        <w:rPr>
          <w:rFonts w:ascii="Times New Roman" w:hAnsi="Times New Roman" w:cs="Times New Roman"/>
          <w:sz w:val="28"/>
          <w:szCs w:val="28"/>
        </w:rPr>
        <w:t>б</w:t>
      </w:r>
      <w:r w:rsidRPr="009002A4">
        <w:rPr>
          <w:rFonts w:ascii="Times New Roman" w:hAnsi="Times New Roman" w:cs="Times New Roman"/>
          <w:sz w:val="28"/>
          <w:szCs w:val="28"/>
        </w:rPr>
        <w:t>разна. Она содержит в себе здравый смысл, верования, приметы, первичные обобщения наличного опыта, закрепляемые в традициях, преданиях, инту</w:t>
      </w:r>
      <w:r w:rsidRPr="009002A4">
        <w:rPr>
          <w:rFonts w:ascii="Times New Roman" w:hAnsi="Times New Roman" w:cs="Times New Roman"/>
          <w:sz w:val="28"/>
          <w:szCs w:val="28"/>
        </w:rPr>
        <w:t>и</w:t>
      </w:r>
      <w:r w:rsidRPr="009002A4">
        <w:rPr>
          <w:rFonts w:ascii="Times New Roman" w:hAnsi="Times New Roman" w:cs="Times New Roman"/>
          <w:sz w:val="28"/>
          <w:szCs w:val="28"/>
        </w:rPr>
        <w:t xml:space="preserve">тивные убеждения и т.д.  Обыденному знанию  никто целенаправленно и планомерно не обучает. Оно осваивается  людьми стихийно в </w:t>
      </w:r>
      <w:proofErr w:type="gramStart"/>
      <w:r w:rsidRPr="009002A4">
        <w:rPr>
          <w:rFonts w:ascii="Times New Roman" w:hAnsi="Times New Roman" w:cs="Times New Roman"/>
          <w:sz w:val="28"/>
          <w:szCs w:val="28"/>
        </w:rPr>
        <w:t>процессе</w:t>
      </w:r>
      <w:proofErr w:type="gramEnd"/>
      <w:r w:rsidRPr="009002A4">
        <w:rPr>
          <w:rFonts w:ascii="Times New Roman" w:hAnsi="Times New Roman" w:cs="Times New Roman"/>
          <w:sz w:val="28"/>
          <w:szCs w:val="28"/>
        </w:rPr>
        <w:t xml:space="preserve"> жизни,  повседневном общении людей,  действиях с </w:t>
      </w:r>
      <w:r w:rsidRPr="009002A4">
        <w:rPr>
          <w:rFonts w:ascii="Times New Roman" w:hAnsi="Times New Roman" w:cs="Times New Roman"/>
          <w:sz w:val="28"/>
          <w:szCs w:val="28"/>
        </w:rPr>
        <w:lastRenderedPageBreak/>
        <w:t>предметами нашего привы</w:t>
      </w:r>
      <w:r w:rsidRPr="009002A4">
        <w:rPr>
          <w:rFonts w:ascii="Times New Roman" w:hAnsi="Times New Roman" w:cs="Times New Roman"/>
          <w:sz w:val="28"/>
          <w:szCs w:val="28"/>
        </w:rPr>
        <w:t>ч</w:t>
      </w:r>
      <w:r w:rsidRPr="009002A4">
        <w:rPr>
          <w:rFonts w:ascii="Times New Roman" w:hAnsi="Times New Roman" w:cs="Times New Roman"/>
          <w:sz w:val="28"/>
          <w:szCs w:val="28"/>
        </w:rPr>
        <w:t>ного жизненного мира. Исследователи сравнивают это с тем, как человек о</w:t>
      </w:r>
      <w:r w:rsidRPr="009002A4">
        <w:rPr>
          <w:rFonts w:ascii="Times New Roman" w:hAnsi="Times New Roman" w:cs="Times New Roman"/>
          <w:sz w:val="28"/>
          <w:szCs w:val="28"/>
        </w:rPr>
        <w:t>с</w:t>
      </w:r>
      <w:r w:rsidRPr="009002A4">
        <w:rPr>
          <w:rFonts w:ascii="Times New Roman" w:hAnsi="Times New Roman" w:cs="Times New Roman"/>
          <w:sz w:val="28"/>
          <w:szCs w:val="28"/>
        </w:rPr>
        <w:t xml:space="preserve">ваивает свой родной язык. </w:t>
      </w:r>
    </w:p>
    <w:p w:rsidR="009002A4" w:rsidRPr="009002A4" w:rsidRDefault="009002A4" w:rsidP="009002A4">
      <w:pPr>
        <w:ind w:firstLine="720"/>
        <w:jc w:val="both"/>
        <w:rPr>
          <w:rFonts w:ascii="Times New Roman" w:hAnsi="Times New Roman" w:cs="Times New Roman"/>
          <w:sz w:val="28"/>
          <w:szCs w:val="28"/>
        </w:rPr>
      </w:pPr>
      <w:r w:rsidRPr="009002A4">
        <w:rPr>
          <w:rFonts w:ascii="Times New Roman" w:hAnsi="Times New Roman" w:cs="Times New Roman"/>
          <w:sz w:val="28"/>
          <w:szCs w:val="28"/>
        </w:rPr>
        <w:t>Для освоения обыденного знания  не требуется какой-либо   предвар</w:t>
      </w:r>
      <w:r w:rsidRPr="009002A4">
        <w:rPr>
          <w:rFonts w:ascii="Times New Roman" w:hAnsi="Times New Roman" w:cs="Times New Roman"/>
          <w:sz w:val="28"/>
          <w:szCs w:val="28"/>
        </w:rPr>
        <w:t>и</w:t>
      </w:r>
      <w:r w:rsidRPr="009002A4">
        <w:rPr>
          <w:rFonts w:ascii="Times New Roman" w:hAnsi="Times New Roman" w:cs="Times New Roman"/>
          <w:sz w:val="28"/>
          <w:szCs w:val="28"/>
        </w:rPr>
        <w:t xml:space="preserve">тельной подготовки (когнитивной базы). Окружающий мир первоначально предстает в </w:t>
      </w:r>
      <w:proofErr w:type="gramStart"/>
      <w:r w:rsidRPr="009002A4">
        <w:rPr>
          <w:rFonts w:ascii="Times New Roman" w:hAnsi="Times New Roman" w:cs="Times New Roman"/>
          <w:sz w:val="28"/>
          <w:szCs w:val="28"/>
        </w:rPr>
        <w:t>сознании</w:t>
      </w:r>
      <w:proofErr w:type="gramEnd"/>
      <w:r w:rsidRPr="009002A4">
        <w:rPr>
          <w:rFonts w:ascii="Times New Roman" w:hAnsi="Times New Roman" w:cs="Times New Roman"/>
          <w:sz w:val="28"/>
          <w:szCs w:val="28"/>
        </w:rPr>
        <w:t xml:space="preserve"> человека в формах и понятиях повседневного здравого смысла. Именно поэтому ученые утверждают  </w:t>
      </w:r>
      <w:r w:rsidRPr="009002A4">
        <w:rPr>
          <w:rFonts w:ascii="Times New Roman" w:hAnsi="Times New Roman" w:cs="Times New Roman"/>
          <w:bCs/>
          <w:sz w:val="28"/>
          <w:szCs w:val="28"/>
        </w:rPr>
        <w:t>концептуальную первичность обыденного знания.</w:t>
      </w:r>
      <w:r w:rsidRPr="009002A4">
        <w:rPr>
          <w:rFonts w:ascii="Times New Roman" w:hAnsi="Times New Roman" w:cs="Times New Roman"/>
          <w:sz w:val="28"/>
          <w:szCs w:val="28"/>
        </w:rPr>
        <w:t xml:space="preserve"> Аналогично тому, как мы </w:t>
      </w:r>
      <w:proofErr w:type="gramStart"/>
      <w:r w:rsidRPr="009002A4">
        <w:rPr>
          <w:rFonts w:ascii="Times New Roman" w:hAnsi="Times New Roman" w:cs="Times New Roman"/>
          <w:sz w:val="28"/>
          <w:szCs w:val="28"/>
        </w:rPr>
        <w:t>изучаем и осваиваем</w:t>
      </w:r>
      <w:proofErr w:type="gramEnd"/>
      <w:r w:rsidRPr="009002A4">
        <w:rPr>
          <w:rFonts w:ascii="Times New Roman" w:hAnsi="Times New Roman" w:cs="Times New Roman"/>
          <w:sz w:val="28"/>
          <w:szCs w:val="28"/>
        </w:rPr>
        <w:t xml:space="preserve"> ин</w:t>
      </w:r>
      <w:r w:rsidRPr="009002A4">
        <w:rPr>
          <w:rFonts w:ascii="Times New Roman" w:hAnsi="Times New Roman" w:cs="Times New Roman"/>
          <w:sz w:val="28"/>
          <w:szCs w:val="28"/>
        </w:rPr>
        <w:t>о</w:t>
      </w:r>
      <w:r w:rsidRPr="009002A4">
        <w:rPr>
          <w:rFonts w:ascii="Times New Roman" w:hAnsi="Times New Roman" w:cs="Times New Roman"/>
          <w:sz w:val="28"/>
          <w:szCs w:val="28"/>
        </w:rPr>
        <w:t>странный язык на основе своего родного языка, так и научным или другим специализированным знанием мы овладеваем на основе первичного, повс</w:t>
      </w:r>
      <w:r w:rsidRPr="009002A4">
        <w:rPr>
          <w:rFonts w:ascii="Times New Roman" w:hAnsi="Times New Roman" w:cs="Times New Roman"/>
          <w:sz w:val="28"/>
          <w:szCs w:val="28"/>
        </w:rPr>
        <w:t>е</w:t>
      </w:r>
      <w:r w:rsidRPr="009002A4">
        <w:rPr>
          <w:rFonts w:ascii="Times New Roman" w:hAnsi="Times New Roman" w:cs="Times New Roman"/>
          <w:sz w:val="28"/>
          <w:szCs w:val="28"/>
        </w:rPr>
        <w:t>дневного, обыденного  знания.</w:t>
      </w:r>
    </w:p>
    <w:p w:rsidR="00000000" w:rsidRDefault="00AF25AF"/>
    <w:sectPr w:rsidR="0000000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02A4" w:rsidRDefault="009002A4" w:rsidP="009002A4">
      <w:pPr>
        <w:spacing w:after="0" w:line="240" w:lineRule="auto"/>
      </w:pPr>
      <w:r>
        <w:separator/>
      </w:r>
    </w:p>
  </w:endnote>
  <w:endnote w:type="continuationSeparator" w:id="1">
    <w:p w:rsidR="009002A4" w:rsidRDefault="009002A4" w:rsidP="009002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02A4" w:rsidRDefault="009002A4" w:rsidP="009002A4">
      <w:pPr>
        <w:spacing w:after="0" w:line="240" w:lineRule="auto"/>
      </w:pPr>
      <w:r>
        <w:separator/>
      </w:r>
    </w:p>
  </w:footnote>
  <w:footnote w:type="continuationSeparator" w:id="1">
    <w:p w:rsidR="009002A4" w:rsidRDefault="009002A4" w:rsidP="009002A4">
      <w:pPr>
        <w:spacing w:after="0" w:line="240" w:lineRule="auto"/>
      </w:pPr>
      <w:r>
        <w:continuationSeparator/>
      </w:r>
    </w:p>
  </w:footnote>
  <w:footnote w:id="2">
    <w:p w:rsidR="009002A4" w:rsidRDefault="009002A4" w:rsidP="009002A4">
      <w:pPr>
        <w:pStyle w:val="a4"/>
      </w:pPr>
      <w:r>
        <w:rPr>
          <w:rStyle w:val="a3"/>
        </w:rPr>
        <w:footnoteRef/>
      </w:r>
      <w:r>
        <w:rPr>
          <w:sz w:val="24"/>
          <w:szCs w:val="24"/>
          <w:lang w:val="ru-RU"/>
        </w:rPr>
        <w:tab/>
        <w:t xml:space="preserve"> Философия науки в </w:t>
      </w:r>
      <w:proofErr w:type="gramStart"/>
      <w:r>
        <w:rPr>
          <w:sz w:val="24"/>
          <w:szCs w:val="24"/>
          <w:lang w:val="ru-RU"/>
        </w:rPr>
        <w:t>вопросах</w:t>
      </w:r>
      <w:proofErr w:type="gramEnd"/>
      <w:r>
        <w:rPr>
          <w:sz w:val="24"/>
          <w:szCs w:val="24"/>
          <w:lang w:val="ru-RU"/>
        </w:rPr>
        <w:t xml:space="preserve"> и ответах.  Ростов </w:t>
      </w:r>
      <w:proofErr w:type="spellStart"/>
      <w:r>
        <w:rPr>
          <w:sz w:val="24"/>
          <w:szCs w:val="24"/>
          <w:lang w:val="ru-RU"/>
        </w:rPr>
        <w:t>н</w:t>
      </w:r>
      <w:proofErr w:type="spellEnd"/>
      <w:proofErr w:type="gramStart"/>
      <w:r>
        <w:rPr>
          <w:sz w:val="24"/>
          <w:szCs w:val="24"/>
          <w:lang w:val="ru-RU"/>
        </w:rPr>
        <w:t>/Д</w:t>
      </w:r>
      <w:proofErr w:type="gramEnd"/>
      <w:r>
        <w:rPr>
          <w:sz w:val="24"/>
          <w:szCs w:val="24"/>
          <w:lang w:val="ru-RU"/>
        </w:rPr>
        <w:t>, 2006. С.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bullet"/>
      <w:lvlText w:val=""/>
      <w:lvlJc w:val="left"/>
      <w:pPr>
        <w:tabs>
          <w:tab w:val="num" w:pos="1429"/>
        </w:tabs>
        <w:ind w:left="1429"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1429"/>
        </w:tabs>
        <w:ind w:left="1429" w:hanging="360"/>
      </w:pPr>
      <w:rPr>
        <w:rFonts w:ascii="Symbol" w:hAnsi="Symbol"/>
      </w:rPr>
    </w:lvl>
  </w:abstractNum>
  <w:abstractNum w:abstractNumId="2">
    <w:nsid w:val="00000004"/>
    <w:multiLevelType w:val="singleLevel"/>
    <w:tmpl w:val="00000004"/>
    <w:name w:val="WW8Num4"/>
    <w:lvl w:ilvl="0">
      <w:start w:val="1"/>
      <w:numFmt w:val="bullet"/>
      <w:lvlText w:val=""/>
      <w:lvlJc w:val="left"/>
      <w:pPr>
        <w:tabs>
          <w:tab w:val="num" w:pos="1428"/>
        </w:tabs>
        <w:ind w:left="1428" w:hanging="360"/>
      </w:pPr>
      <w:rPr>
        <w:rFonts w:ascii="Symbol" w:hAnsi="Symbol"/>
      </w:rPr>
    </w:lvl>
  </w:abstractNum>
  <w:abstractNum w:abstractNumId="3">
    <w:nsid w:val="00000011"/>
    <w:multiLevelType w:val="singleLevel"/>
    <w:tmpl w:val="00000011"/>
    <w:name w:val="WW8Num18"/>
    <w:lvl w:ilvl="0">
      <w:start w:val="1"/>
      <w:numFmt w:val="bullet"/>
      <w:lvlText w:val=""/>
      <w:lvlJc w:val="left"/>
      <w:pPr>
        <w:tabs>
          <w:tab w:val="num" w:pos="1440"/>
        </w:tabs>
        <w:ind w:left="1440" w:hanging="360"/>
      </w:pPr>
      <w:rPr>
        <w:rFonts w:ascii="Symbol" w:hAnsi="Symbol"/>
      </w:rPr>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useFELayout/>
  </w:compat>
  <w:rsids>
    <w:rsidRoot w:val="009002A4"/>
    <w:rsid w:val="009002A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Символ сноски"/>
    <w:basedOn w:val="a0"/>
    <w:uiPriority w:val="99"/>
    <w:rsid w:val="009002A4"/>
    <w:rPr>
      <w:rFonts w:cs="Times New Roman"/>
      <w:vertAlign w:val="superscript"/>
    </w:rPr>
  </w:style>
  <w:style w:type="paragraph" w:styleId="a4">
    <w:name w:val="footnote text"/>
    <w:basedOn w:val="a"/>
    <w:link w:val="a5"/>
    <w:uiPriority w:val="99"/>
    <w:semiHidden/>
    <w:rsid w:val="009002A4"/>
    <w:pPr>
      <w:suppressAutoHyphens/>
      <w:spacing w:after="0" w:line="240" w:lineRule="auto"/>
    </w:pPr>
    <w:rPr>
      <w:rFonts w:ascii="Times New Roman" w:eastAsia="Times New Roman" w:hAnsi="Times New Roman" w:cs="Times New Roman"/>
      <w:sz w:val="20"/>
      <w:szCs w:val="20"/>
      <w:lang w:val="en-US" w:eastAsia="ar-SA"/>
    </w:rPr>
  </w:style>
  <w:style w:type="character" w:customStyle="1" w:styleId="a5">
    <w:name w:val="Текст сноски Знак"/>
    <w:basedOn w:val="a0"/>
    <w:link w:val="a4"/>
    <w:uiPriority w:val="99"/>
    <w:semiHidden/>
    <w:rsid w:val="009002A4"/>
    <w:rPr>
      <w:rFonts w:ascii="Times New Roman" w:eastAsia="Times New Roman" w:hAnsi="Times New Roman" w:cs="Times New Roman"/>
      <w:sz w:val="20"/>
      <w:szCs w:val="20"/>
      <w:lang w:val="en-US"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4213</Words>
  <Characters>24017</Characters>
  <Application>Microsoft Office Word</Application>
  <DocSecurity>0</DocSecurity>
  <Lines>200</Lines>
  <Paragraphs>56</Paragraphs>
  <ScaleCrop>false</ScaleCrop>
  <Company>KGMU</Company>
  <LinksUpToDate>false</LinksUpToDate>
  <CharactersWithSpaces>28174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Garaev</dc:creator>
  <cp:keywords/>
  <dc:description/>
  <cp:lastModifiedBy>Garaev</cp:lastModifiedBy>
  <cp:revision>3</cp:revision>
  <dcterms:created xsi:type="dcterms:W3CDTF">2016-02-05T13:20:00Z</dcterms:created>
  <dcterms:modified xsi:type="dcterms:W3CDTF">2016-02-05T13:22:00Z</dcterms:modified>
</cp:coreProperties>
</file>